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7" w:rsidRDefault="00FE0452" w:rsidP="00056CD5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56CD5">
        <w:rPr>
          <w:rFonts w:ascii="Times New Roman" w:hAnsi="Times New Roman" w:cs="Times New Roman"/>
          <w:b/>
        </w:rPr>
        <w:t>ДОГОВОР ВОЗМЕЗДНОГО ОКАЗАНИЯ МЕДИЦИНСКИХ УСЛУГ</w:t>
      </w:r>
      <w:r w:rsidR="00D333FE" w:rsidRPr="00056CD5">
        <w:rPr>
          <w:rFonts w:ascii="Times New Roman" w:hAnsi="Times New Roman" w:cs="Times New Roman"/>
          <w:b/>
        </w:rPr>
        <w:t xml:space="preserve"> №</w:t>
      </w:r>
      <w:r w:rsidR="0070150C">
        <w:rPr>
          <w:rFonts w:ascii="Times New Roman" w:hAnsi="Times New Roman" w:cs="Times New Roman"/>
          <w:b/>
        </w:rPr>
        <w:t xml:space="preserve"> </w:t>
      </w:r>
      <w:r w:rsidR="00236117">
        <w:rPr>
          <w:rFonts w:ascii="Times New Roman" w:hAnsi="Times New Roman" w:cs="Times New Roman"/>
          <w:b/>
        </w:rPr>
        <w:t>___</w:t>
      </w:r>
    </w:p>
    <w:p w:rsidR="00FE0452" w:rsidRPr="00056CD5" w:rsidRDefault="00B2446B" w:rsidP="00056CD5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 xml:space="preserve">в виде </w:t>
      </w:r>
      <w:proofErr w:type="spellStart"/>
      <w:r w:rsidR="002F0525" w:rsidRPr="00056CD5">
        <w:rPr>
          <w:rFonts w:ascii="Times New Roman" w:hAnsi="Times New Roman" w:cs="Times New Roman"/>
        </w:rPr>
        <w:t>санаторно</w:t>
      </w:r>
      <w:proofErr w:type="spellEnd"/>
      <w:r w:rsidR="002F0525" w:rsidRPr="00056CD5">
        <w:rPr>
          <w:rFonts w:ascii="Times New Roman" w:hAnsi="Times New Roman" w:cs="Times New Roman"/>
        </w:rPr>
        <w:t xml:space="preserve"> –</w:t>
      </w:r>
      <w:r w:rsidRPr="00056CD5">
        <w:rPr>
          <w:rFonts w:ascii="Times New Roman" w:hAnsi="Times New Roman" w:cs="Times New Roman"/>
        </w:rPr>
        <w:t xml:space="preserve"> курортной</w:t>
      </w:r>
      <w:r w:rsidR="002F0525" w:rsidRPr="00056CD5">
        <w:rPr>
          <w:rFonts w:ascii="Times New Roman" w:hAnsi="Times New Roman" w:cs="Times New Roman"/>
        </w:rPr>
        <w:t xml:space="preserve"> </w:t>
      </w:r>
      <w:r w:rsidRPr="00056CD5">
        <w:rPr>
          <w:rFonts w:ascii="Times New Roman" w:hAnsi="Times New Roman" w:cs="Times New Roman"/>
        </w:rPr>
        <w:t>помощи</w:t>
      </w:r>
    </w:p>
    <w:p w:rsidR="00FE0452" w:rsidRPr="00056CD5" w:rsidRDefault="00FE0452" w:rsidP="00056CD5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 w:cs="Times New Roman"/>
        </w:rPr>
      </w:pPr>
    </w:p>
    <w:p w:rsidR="003F6004" w:rsidRPr="00056CD5" w:rsidRDefault="003F6004" w:rsidP="00056CD5">
      <w:pPr>
        <w:spacing w:line="240" w:lineRule="auto"/>
        <w:ind w:firstLine="567"/>
        <w:contextualSpacing/>
        <w:mirrorIndents/>
        <w:rPr>
          <w:rFonts w:ascii="Times New Roman" w:hAnsi="Times New Roman" w:cs="Times New Roman"/>
        </w:rPr>
      </w:pPr>
    </w:p>
    <w:p w:rsidR="00FE0452" w:rsidRPr="00056CD5" w:rsidRDefault="00FE0452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г.</w:t>
      </w:r>
      <w:r w:rsidR="0036319B" w:rsidRPr="00056CD5">
        <w:rPr>
          <w:rFonts w:ascii="Times New Roman" w:hAnsi="Times New Roman" w:cs="Times New Roman"/>
        </w:rPr>
        <w:t xml:space="preserve"> </w:t>
      </w:r>
      <w:r w:rsidRPr="00056CD5">
        <w:rPr>
          <w:rFonts w:ascii="Times New Roman" w:hAnsi="Times New Roman" w:cs="Times New Roman"/>
        </w:rPr>
        <w:t xml:space="preserve">Нефтеюганск                                                                              </w:t>
      </w:r>
      <w:r w:rsidR="00F22F89" w:rsidRPr="00056CD5">
        <w:rPr>
          <w:rFonts w:ascii="Times New Roman" w:hAnsi="Times New Roman" w:cs="Times New Roman"/>
        </w:rPr>
        <w:t xml:space="preserve">   </w:t>
      </w:r>
      <w:r w:rsidR="00686F8B" w:rsidRPr="00056CD5">
        <w:rPr>
          <w:rFonts w:ascii="Times New Roman" w:hAnsi="Times New Roman" w:cs="Times New Roman"/>
        </w:rPr>
        <w:t xml:space="preserve">      </w:t>
      </w:r>
      <w:r w:rsidR="00F37979" w:rsidRPr="00056CD5">
        <w:rPr>
          <w:rFonts w:ascii="Times New Roman" w:hAnsi="Times New Roman" w:cs="Times New Roman"/>
        </w:rPr>
        <w:t xml:space="preserve">  </w:t>
      </w:r>
      <w:r w:rsidR="00946358">
        <w:rPr>
          <w:rFonts w:ascii="Times New Roman" w:hAnsi="Times New Roman" w:cs="Times New Roman"/>
        </w:rPr>
        <w:t xml:space="preserve">  </w:t>
      </w:r>
      <w:r w:rsidR="00343B42">
        <w:rPr>
          <w:rFonts w:ascii="Times New Roman" w:hAnsi="Times New Roman" w:cs="Times New Roman"/>
        </w:rPr>
        <w:t xml:space="preserve">     «</w:t>
      </w:r>
      <w:r w:rsidR="00236117">
        <w:rPr>
          <w:rFonts w:ascii="Times New Roman" w:hAnsi="Times New Roman" w:cs="Times New Roman"/>
        </w:rPr>
        <w:t>___</w:t>
      </w:r>
      <w:r w:rsidR="00C17C5B">
        <w:rPr>
          <w:rFonts w:ascii="Times New Roman" w:hAnsi="Times New Roman" w:cs="Times New Roman"/>
        </w:rPr>
        <w:t>»</w:t>
      </w:r>
      <w:r w:rsidR="00164BFB">
        <w:rPr>
          <w:rFonts w:ascii="Times New Roman" w:hAnsi="Times New Roman" w:cs="Times New Roman"/>
        </w:rPr>
        <w:t xml:space="preserve"> </w:t>
      </w:r>
      <w:r w:rsidR="00236117">
        <w:rPr>
          <w:rFonts w:ascii="Times New Roman" w:hAnsi="Times New Roman" w:cs="Times New Roman"/>
        </w:rPr>
        <w:t>_________</w:t>
      </w:r>
      <w:r w:rsidR="00164BFB">
        <w:rPr>
          <w:rFonts w:ascii="Times New Roman" w:hAnsi="Times New Roman" w:cs="Times New Roman"/>
        </w:rPr>
        <w:t xml:space="preserve"> </w:t>
      </w:r>
      <w:r w:rsidRPr="00056CD5">
        <w:rPr>
          <w:rFonts w:ascii="Times New Roman" w:hAnsi="Times New Roman" w:cs="Times New Roman"/>
        </w:rPr>
        <w:t>201</w:t>
      </w:r>
      <w:r w:rsidR="00236117">
        <w:rPr>
          <w:rFonts w:ascii="Times New Roman" w:hAnsi="Times New Roman" w:cs="Times New Roman"/>
        </w:rPr>
        <w:t>__</w:t>
      </w:r>
      <w:r w:rsidR="00276B48" w:rsidRPr="00056CD5">
        <w:rPr>
          <w:rFonts w:ascii="Times New Roman" w:hAnsi="Times New Roman" w:cs="Times New Roman"/>
        </w:rPr>
        <w:t xml:space="preserve"> г.</w:t>
      </w:r>
    </w:p>
    <w:p w:rsidR="00FE0452" w:rsidRPr="00056CD5" w:rsidRDefault="00FE0452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</w:p>
    <w:p w:rsidR="00FE0452" w:rsidRPr="00056CD5" w:rsidRDefault="00450495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Автоном</w:t>
      </w:r>
      <w:r w:rsidR="00FE0452" w:rsidRPr="00056CD5">
        <w:rPr>
          <w:rFonts w:ascii="Times New Roman" w:hAnsi="Times New Roman" w:cs="Times New Roman"/>
        </w:rPr>
        <w:t>ное учрежд</w:t>
      </w:r>
      <w:r w:rsidR="00387663" w:rsidRPr="00056CD5">
        <w:rPr>
          <w:rFonts w:ascii="Times New Roman" w:hAnsi="Times New Roman" w:cs="Times New Roman"/>
        </w:rPr>
        <w:t xml:space="preserve">ение </w:t>
      </w:r>
      <w:r w:rsidRPr="00056CD5">
        <w:rPr>
          <w:rFonts w:ascii="Times New Roman" w:hAnsi="Times New Roman" w:cs="Times New Roman"/>
        </w:rPr>
        <w:t xml:space="preserve">ХМАО-Югры </w:t>
      </w:r>
      <w:r w:rsidR="00387663" w:rsidRPr="00056CD5">
        <w:rPr>
          <w:rFonts w:ascii="Times New Roman" w:hAnsi="Times New Roman" w:cs="Times New Roman"/>
        </w:rPr>
        <w:t>«Санаторий «Юган», именуемое</w:t>
      </w:r>
      <w:r w:rsidR="00FE0452" w:rsidRPr="00056CD5">
        <w:rPr>
          <w:rFonts w:ascii="Times New Roman" w:hAnsi="Times New Roman" w:cs="Times New Roman"/>
        </w:rPr>
        <w:t xml:space="preserve"> в дальнейшем </w:t>
      </w:r>
      <w:r w:rsidR="00CC6721" w:rsidRPr="00056CD5">
        <w:rPr>
          <w:rFonts w:ascii="Times New Roman" w:hAnsi="Times New Roman" w:cs="Times New Roman"/>
          <w:b/>
          <w:i/>
        </w:rPr>
        <w:t>Исполнител</w:t>
      </w:r>
      <w:r w:rsidR="00CC6721" w:rsidRPr="00056CD5">
        <w:rPr>
          <w:rFonts w:ascii="Times New Roman" w:hAnsi="Times New Roman" w:cs="Times New Roman"/>
        </w:rPr>
        <w:t>ь</w:t>
      </w:r>
      <w:r w:rsidR="00FE0452" w:rsidRPr="00056CD5">
        <w:rPr>
          <w:rFonts w:ascii="Times New Roman" w:hAnsi="Times New Roman" w:cs="Times New Roman"/>
        </w:rPr>
        <w:t>, в лице</w:t>
      </w:r>
      <w:r w:rsidRPr="00056CD5">
        <w:rPr>
          <w:rFonts w:ascii="Times New Roman" w:hAnsi="Times New Roman" w:cs="Times New Roman"/>
        </w:rPr>
        <w:t xml:space="preserve"> </w:t>
      </w:r>
      <w:r w:rsidR="00132A36">
        <w:rPr>
          <w:rFonts w:ascii="Times New Roman" w:hAnsi="Times New Roman" w:cs="Times New Roman"/>
        </w:rPr>
        <w:t>д</w:t>
      </w:r>
      <w:r w:rsidR="008D759C" w:rsidRPr="00056CD5">
        <w:rPr>
          <w:rFonts w:ascii="Times New Roman" w:hAnsi="Times New Roman" w:cs="Times New Roman"/>
        </w:rPr>
        <w:t xml:space="preserve">иректора </w:t>
      </w:r>
      <w:proofErr w:type="spellStart"/>
      <w:r w:rsidR="00132A36">
        <w:rPr>
          <w:rFonts w:ascii="Times New Roman" w:hAnsi="Times New Roman" w:cs="Times New Roman"/>
        </w:rPr>
        <w:t>Чехуты</w:t>
      </w:r>
      <w:proofErr w:type="spellEnd"/>
      <w:r w:rsidR="00132A36">
        <w:rPr>
          <w:rFonts w:ascii="Times New Roman" w:hAnsi="Times New Roman" w:cs="Times New Roman"/>
        </w:rPr>
        <w:t xml:space="preserve"> Виталия Ивановича</w:t>
      </w:r>
      <w:r w:rsidR="00F93AED">
        <w:rPr>
          <w:rFonts w:ascii="Times New Roman" w:hAnsi="Times New Roman" w:cs="Times New Roman"/>
        </w:rPr>
        <w:t>, действующе</w:t>
      </w:r>
      <w:r w:rsidR="00132A36">
        <w:rPr>
          <w:rFonts w:ascii="Times New Roman" w:hAnsi="Times New Roman" w:cs="Times New Roman"/>
        </w:rPr>
        <w:t>го</w:t>
      </w:r>
      <w:r w:rsidR="008D759C" w:rsidRPr="00056CD5">
        <w:rPr>
          <w:rFonts w:ascii="Times New Roman" w:hAnsi="Times New Roman" w:cs="Times New Roman"/>
        </w:rPr>
        <w:t xml:space="preserve"> на основании </w:t>
      </w:r>
      <w:r w:rsidR="00132A36">
        <w:rPr>
          <w:rFonts w:ascii="Times New Roman" w:hAnsi="Times New Roman" w:cs="Times New Roman"/>
        </w:rPr>
        <w:t>Устава</w:t>
      </w:r>
      <w:r w:rsidR="00F2674F" w:rsidRPr="00056CD5">
        <w:rPr>
          <w:rFonts w:ascii="Times New Roman" w:hAnsi="Times New Roman" w:cs="Times New Roman"/>
        </w:rPr>
        <w:t xml:space="preserve"> и лицензии №ЛО-86-01-001889 от 15.09.2014г.</w:t>
      </w:r>
      <w:r w:rsidR="00FE0452" w:rsidRPr="00056CD5">
        <w:rPr>
          <w:rFonts w:ascii="Times New Roman" w:hAnsi="Times New Roman" w:cs="Times New Roman"/>
        </w:rPr>
        <w:t>, с одной стороны, и</w:t>
      </w:r>
    </w:p>
    <w:p w:rsidR="00F25415" w:rsidRPr="00056CD5" w:rsidRDefault="00236117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</w:t>
      </w:r>
      <w:r w:rsidR="001D290F">
        <w:rPr>
          <w:rFonts w:ascii="Times New Roman" w:hAnsi="Times New Roman" w:cs="Times New Roman"/>
        </w:rPr>
        <w:t xml:space="preserve"> </w:t>
      </w:r>
      <w:r w:rsidR="00132A36">
        <w:rPr>
          <w:rFonts w:ascii="Times New Roman" w:hAnsi="Times New Roman" w:cs="Times New Roman"/>
        </w:rPr>
        <w:t>года рождения</w:t>
      </w:r>
      <w:r w:rsidR="00486BA1" w:rsidRPr="00056CD5">
        <w:rPr>
          <w:rFonts w:ascii="Times New Roman" w:hAnsi="Times New Roman" w:cs="Times New Roman"/>
        </w:rPr>
        <w:t>, именуем</w:t>
      </w:r>
      <w:r w:rsidR="004A4EE4">
        <w:rPr>
          <w:rFonts w:ascii="Times New Roman" w:hAnsi="Times New Roman" w:cs="Times New Roman"/>
        </w:rPr>
        <w:t>ый</w:t>
      </w:r>
      <w:r w:rsidR="00FE0452" w:rsidRPr="00056CD5">
        <w:rPr>
          <w:rFonts w:ascii="Times New Roman" w:hAnsi="Times New Roman" w:cs="Times New Roman"/>
        </w:rPr>
        <w:t xml:space="preserve"> в дальнейшем </w:t>
      </w:r>
      <w:r w:rsidR="00FE0452" w:rsidRPr="00056CD5">
        <w:rPr>
          <w:rFonts w:ascii="Times New Roman" w:hAnsi="Times New Roman" w:cs="Times New Roman"/>
          <w:b/>
          <w:i/>
        </w:rPr>
        <w:t>Заказчик</w:t>
      </w:r>
      <w:r w:rsidR="00FE0452" w:rsidRPr="00056CD5">
        <w:rPr>
          <w:rFonts w:ascii="Times New Roman" w:hAnsi="Times New Roman" w:cs="Times New Roman"/>
        </w:rPr>
        <w:t>,</w:t>
      </w:r>
      <w:r w:rsidR="00C17C5B">
        <w:rPr>
          <w:rFonts w:ascii="Times New Roman" w:hAnsi="Times New Roman" w:cs="Times New Roman"/>
        </w:rPr>
        <w:t xml:space="preserve"> </w:t>
      </w:r>
      <w:r w:rsidR="00FE0452" w:rsidRPr="00056CD5">
        <w:rPr>
          <w:rFonts w:ascii="Times New Roman" w:hAnsi="Times New Roman" w:cs="Times New Roman"/>
        </w:rPr>
        <w:t>с другой стороны, заключили настоящий Договор в пользу</w:t>
      </w:r>
      <w:r w:rsidR="00275B62">
        <w:rPr>
          <w:rFonts w:ascii="Times New Roman" w:hAnsi="Times New Roman" w:cs="Times New Roman"/>
        </w:rPr>
        <w:t>:</w:t>
      </w:r>
      <w:r w:rsidR="00155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______________________________</w:t>
      </w:r>
      <w:r w:rsidR="00155576">
        <w:rPr>
          <w:rFonts w:ascii="Times New Roman" w:hAnsi="Times New Roman" w:cs="Times New Roman"/>
        </w:rPr>
        <w:t xml:space="preserve">, </w:t>
      </w:r>
      <w:r w:rsidR="00155576" w:rsidRPr="00155576">
        <w:rPr>
          <w:rFonts w:ascii="Times New Roman" w:hAnsi="Times New Roman" w:cs="Times New Roman"/>
        </w:rPr>
        <w:t xml:space="preserve"> именуем</w:t>
      </w:r>
      <w:r w:rsidR="001622A7">
        <w:rPr>
          <w:rFonts w:ascii="Times New Roman" w:hAnsi="Times New Roman" w:cs="Times New Roman"/>
        </w:rPr>
        <w:t>ый</w:t>
      </w:r>
      <w:r w:rsidR="00155576" w:rsidRPr="00155576">
        <w:rPr>
          <w:rFonts w:ascii="Times New Roman" w:hAnsi="Times New Roman" w:cs="Times New Roman"/>
        </w:rPr>
        <w:t xml:space="preserve"> в дальнейшем </w:t>
      </w:r>
      <w:r w:rsidR="00155576" w:rsidRPr="00155576">
        <w:rPr>
          <w:rFonts w:ascii="Times New Roman" w:hAnsi="Times New Roman" w:cs="Times New Roman"/>
          <w:b/>
          <w:i/>
        </w:rPr>
        <w:t>Потребитель</w:t>
      </w:r>
      <w:r w:rsidR="00155576" w:rsidRPr="00155576">
        <w:rPr>
          <w:rFonts w:ascii="Times New Roman" w:hAnsi="Times New Roman" w:cs="Times New Roman"/>
        </w:rPr>
        <w:t>, о следующем:</w:t>
      </w:r>
    </w:p>
    <w:p w:rsidR="00FE0452" w:rsidRPr="00056CD5" w:rsidRDefault="002F530C" w:rsidP="00056CD5">
      <w:pPr>
        <w:spacing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</w:rPr>
      </w:pPr>
      <w:r w:rsidRPr="00056CD5">
        <w:rPr>
          <w:rFonts w:ascii="Times New Roman" w:hAnsi="Times New Roman" w:cs="Times New Roman"/>
          <w:b/>
        </w:rPr>
        <w:t xml:space="preserve">1. </w:t>
      </w:r>
      <w:r w:rsidR="00FE0452" w:rsidRPr="00056CD5">
        <w:rPr>
          <w:rFonts w:ascii="Times New Roman" w:hAnsi="Times New Roman" w:cs="Times New Roman"/>
          <w:b/>
        </w:rPr>
        <w:t xml:space="preserve"> СВЕДЕНИЯ О СТОРОНАХ ДОГОВОРА</w:t>
      </w:r>
    </w:p>
    <w:p w:rsidR="00FE0452" w:rsidRPr="00056CD5" w:rsidRDefault="00FE0452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1.1.Сведения об</w:t>
      </w:r>
      <w:r w:rsidR="00CC6721" w:rsidRPr="00056CD5">
        <w:rPr>
          <w:rFonts w:ascii="Times New Roman" w:hAnsi="Times New Roman" w:cs="Times New Roman"/>
        </w:rPr>
        <w:t xml:space="preserve"> </w:t>
      </w:r>
      <w:r w:rsidR="00CC6721" w:rsidRPr="00056CD5">
        <w:rPr>
          <w:rFonts w:ascii="Times New Roman" w:hAnsi="Times New Roman" w:cs="Times New Roman"/>
          <w:b/>
          <w:i/>
        </w:rPr>
        <w:t>Исполнителе</w:t>
      </w:r>
      <w:r w:rsidRPr="00056CD5">
        <w:rPr>
          <w:rFonts w:ascii="Times New Roman" w:hAnsi="Times New Roman" w:cs="Times New Roman"/>
        </w:rPr>
        <w:t>:</w:t>
      </w:r>
    </w:p>
    <w:p w:rsidR="00F25415" w:rsidRPr="00056CD5" w:rsidRDefault="00FE0452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1.1.1.</w:t>
      </w:r>
      <w:r w:rsidR="007C11A3" w:rsidRPr="00056CD5">
        <w:rPr>
          <w:rFonts w:ascii="Times New Roman" w:hAnsi="Times New Roman" w:cs="Times New Roman"/>
        </w:rPr>
        <w:t xml:space="preserve"> </w:t>
      </w:r>
      <w:r w:rsidR="00450495" w:rsidRPr="00056CD5">
        <w:rPr>
          <w:rFonts w:ascii="Times New Roman" w:hAnsi="Times New Roman" w:cs="Times New Roman"/>
          <w:b/>
        </w:rPr>
        <w:t>Автономное</w:t>
      </w:r>
      <w:r w:rsidR="00F25415" w:rsidRPr="00056CD5">
        <w:rPr>
          <w:rFonts w:ascii="Times New Roman" w:hAnsi="Times New Roman" w:cs="Times New Roman"/>
          <w:b/>
        </w:rPr>
        <w:t xml:space="preserve"> учреждение Ханты-Мансийского автономного </w:t>
      </w:r>
      <w:r w:rsidR="00450495" w:rsidRPr="00056CD5">
        <w:rPr>
          <w:rFonts w:ascii="Times New Roman" w:hAnsi="Times New Roman" w:cs="Times New Roman"/>
          <w:b/>
        </w:rPr>
        <w:t>округа – Югры Санаторий «Юган»</w:t>
      </w:r>
      <w:r w:rsidR="009F2AFC" w:rsidRPr="00056CD5">
        <w:rPr>
          <w:rFonts w:ascii="Times New Roman" w:hAnsi="Times New Roman" w:cs="Times New Roman"/>
          <w:b/>
        </w:rPr>
        <w:t>,</w:t>
      </w:r>
      <w:r w:rsidR="00450495" w:rsidRPr="00056CD5">
        <w:rPr>
          <w:rFonts w:ascii="Times New Roman" w:hAnsi="Times New Roman" w:cs="Times New Roman"/>
          <w:b/>
        </w:rPr>
        <w:t xml:space="preserve"> А</w:t>
      </w:r>
      <w:r w:rsidR="00F25415" w:rsidRPr="00056CD5">
        <w:rPr>
          <w:rFonts w:ascii="Times New Roman" w:hAnsi="Times New Roman" w:cs="Times New Roman"/>
          <w:b/>
        </w:rPr>
        <w:t>У «Санаторий «Юган»</w:t>
      </w:r>
      <w:r w:rsidR="006C7CA0" w:rsidRPr="00056CD5">
        <w:rPr>
          <w:rFonts w:ascii="Times New Roman" w:hAnsi="Times New Roman" w:cs="Times New Roman"/>
        </w:rPr>
        <w:t>.</w:t>
      </w:r>
    </w:p>
    <w:p w:rsidR="00F25415" w:rsidRPr="00056CD5" w:rsidRDefault="00F25415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1.1.2 Адрес места нахождения: 628322, Тюменская область, Ханты-Мансийский автономный округ – Югра, Нефтеюганский район, 17 км</w:t>
      </w:r>
      <w:proofErr w:type="gramStart"/>
      <w:r w:rsidRPr="00056CD5">
        <w:rPr>
          <w:rFonts w:ascii="Times New Roman" w:hAnsi="Times New Roman" w:cs="Times New Roman"/>
        </w:rPr>
        <w:t>.</w:t>
      </w:r>
      <w:proofErr w:type="gramEnd"/>
      <w:r w:rsidRPr="00056CD5">
        <w:rPr>
          <w:rFonts w:ascii="Times New Roman" w:hAnsi="Times New Roman" w:cs="Times New Roman"/>
        </w:rPr>
        <w:t xml:space="preserve"> </w:t>
      </w:r>
      <w:proofErr w:type="gramStart"/>
      <w:r w:rsidRPr="00056CD5">
        <w:rPr>
          <w:rFonts w:ascii="Times New Roman" w:hAnsi="Times New Roman" w:cs="Times New Roman"/>
        </w:rPr>
        <w:t>а</w:t>
      </w:r>
      <w:proofErr w:type="gramEnd"/>
      <w:r w:rsidRPr="00056CD5">
        <w:rPr>
          <w:rFonts w:ascii="Times New Roman" w:hAnsi="Times New Roman" w:cs="Times New Roman"/>
        </w:rPr>
        <w:t>втодороги Нефтеюганск – Тундрино территория</w:t>
      </w:r>
      <w:r w:rsidR="00673F8A" w:rsidRPr="00056CD5">
        <w:rPr>
          <w:rFonts w:ascii="Times New Roman" w:hAnsi="Times New Roman" w:cs="Times New Roman"/>
        </w:rPr>
        <w:t>, санаторий «Юган».</w:t>
      </w:r>
    </w:p>
    <w:p w:rsidR="006C7CA0" w:rsidRPr="00056CD5" w:rsidRDefault="006C7CA0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1.1.3 Адрес места оказания медицинских услуг: 628322, Тюменская область, Ханты-Мансийский автономный округ – Югра, Нефтеюганский район, 17 км</w:t>
      </w:r>
      <w:proofErr w:type="gramStart"/>
      <w:r w:rsidRPr="00056CD5">
        <w:rPr>
          <w:rFonts w:ascii="Times New Roman" w:hAnsi="Times New Roman" w:cs="Times New Roman"/>
        </w:rPr>
        <w:t>.</w:t>
      </w:r>
      <w:proofErr w:type="gramEnd"/>
      <w:r w:rsidRPr="00056CD5">
        <w:rPr>
          <w:rFonts w:ascii="Times New Roman" w:hAnsi="Times New Roman" w:cs="Times New Roman"/>
        </w:rPr>
        <w:t xml:space="preserve"> </w:t>
      </w:r>
      <w:proofErr w:type="gramStart"/>
      <w:r w:rsidRPr="00056CD5">
        <w:rPr>
          <w:rFonts w:ascii="Times New Roman" w:hAnsi="Times New Roman" w:cs="Times New Roman"/>
        </w:rPr>
        <w:t>а</w:t>
      </w:r>
      <w:proofErr w:type="gramEnd"/>
      <w:r w:rsidRPr="00056CD5">
        <w:rPr>
          <w:rFonts w:ascii="Times New Roman" w:hAnsi="Times New Roman" w:cs="Times New Roman"/>
        </w:rPr>
        <w:t>втодороги Нефтеюганск – Тундрино территория.</w:t>
      </w:r>
    </w:p>
    <w:p w:rsidR="00F25415" w:rsidRPr="00056CD5" w:rsidRDefault="006C7CA0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1.1.4. Данные документа, подтверждающего факт внесения сведений о юридическом лице в Единый государственный реестр юридических лиц: Св</w:t>
      </w:r>
      <w:r w:rsidR="008D7A9A" w:rsidRPr="00056CD5">
        <w:rPr>
          <w:rFonts w:ascii="Times New Roman" w:hAnsi="Times New Roman" w:cs="Times New Roman"/>
        </w:rPr>
        <w:t>идетельство серии 86 № 002116661</w:t>
      </w:r>
      <w:r w:rsidRPr="00056CD5">
        <w:rPr>
          <w:rFonts w:ascii="Times New Roman" w:hAnsi="Times New Roman" w:cs="Times New Roman"/>
        </w:rPr>
        <w:t xml:space="preserve"> о </w:t>
      </w:r>
      <w:r w:rsidR="008D7A9A" w:rsidRPr="00056CD5">
        <w:rPr>
          <w:rFonts w:ascii="Times New Roman" w:hAnsi="Times New Roman" w:cs="Times New Roman"/>
        </w:rPr>
        <w:t>внесении записи в ЕГРЮЛ</w:t>
      </w:r>
      <w:r w:rsidRPr="00056CD5">
        <w:rPr>
          <w:rFonts w:ascii="Times New Roman" w:hAnsi="Times New Roman" w:cs="Times New Roman"/>
        </w:rPr>
        <w:t xml:space="preserve"> в налоговом органе по месту нахождения межрайонной инспекции Федеральной налоговой службы России №7 по Ханты-Мансийскому автономному округу – Югре.</w:t>
      </w:r>
    </w:p>
    <w:p w:rsidR="006C7CA0" w:rsidRPr="00056CD5" w:rsidRDefault="006C7CA0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 xml:space="preserve">1.1.5. Лицензия № </w:t>
      </w:r>
      <w:r w:rsidR="008703DE" w:rsidRPr="00056CD5">
        <w:rPr>
          <w:rFonts w:ascii="Times New Roman" w:hAnsi="Times New Roman" w:cs="Times New Roman"/>
        </w:rPr>
        <w:t>ЛО-86-01-001889 от 15.09.2014</w:t>
      </w:r>
      <w:r w:rsidRPr="00056CD5">
        <w:rPr>
          <w:rFonts w:ascii="Times New Roman" w:hAnsi="Times New Roman" w:cs="Times New Roman"/>
        </w:rPr>
        <w:t xml:space="preserve"> на осуществление медицинской деятельности, выданная Федеральной службой по надзору в сфере здравоохранения и социального развития, адрес</w:t>
      </w:r>
      <w:r w:rsidR="00BE11AC" w:rsidRPr="00056CD5">
        <w:rPr>
          <w:rFonts w:ascii="Times New Roman" w:hAnsi="Times New Roman" w:cs="Times New Roman"/>
        </w:rPr>
        <w:t xml:space="preserve"> места нахождения и телефон выдавшего ее лицензирующего органа </w:t>
      </w:r>
      <w:r w:rsidRPr="00056CD5">
        <w:rPr>
          <w:rFonts w:ascii="Times New Roman" w:hAnsi="Times New Roman" w:cs="Times New Roman"/>
        </w:rPr>
        <w:t>628011, г. Ханты-Мансийск, ул. Карла Маркса, дом 18; тел. 356-547; 363-114,</w:t>
      </w:r>
    </w:p>
    <w:p w:rsidR="00F25415" w:rsidRPr="00056CD5" w:rsidRDefault="00BE11AC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 xml:space="preserve">1.1.6. </w:t>
      </w:r>
      <w:r w:rsidR="00CB5744" w:rsidRPr="00056CD5">
        <w:rPr>
          <w:rFonts w:ascii="Times New Roman" w:hAnsi="Times New Roman" w:cs="Times New Roman"/>
        </w:rPr>
        <w:t>Перечень</w:t>
      </w:r>
      <w:r w:rsidR="006C7CA0" w:rsidRPr="00056CD5">
        <w:rPr>
          <w:rFonts w:ascii="Times New Roman" w:hAnsi="Times New Roman" w:cs="Times New Roman"/>
        </w:rPr>
        <w:t xml:space="preserve"> работ (услуг), составляющих медицинскую деятельность:</w:t>
      </w:r>
    </w:p>
    <w:p w:rsidR="006C7CA0" w:rsidRPr="00056CD5" w:rsidRDefault="00BE11AC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При осуществлении доврачебной медицинской помощи по: акушерскому делу, диетологии, лечебной физкультуре и спортивной медицине, медицинскому массажу, организации сестринского дела, сестринскому делу, стоматологии ортопедической, физиотерапии. При осуществлении санаторно-курортной помощи по акушерству и гинекологии, контролю качества медицинской помощи, общественному здоровью и организации здравоохранения, педиатрии, рефлексотерапии, стоматологии ортопедической, стоматологии терапевтической, терапии, физиотерапии, экспертизе временной нетрудоспособности.</w:t>
      </w:r>
    </w:p>
    <w:p w:rsidR="006433AB" w:rsidRPr="00056CD5" w:rsidRDefault="006433AB" w:rsidP="00056CD5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 xml:space="preserve">1.2. Сведения о </w:t>
      </w:r>
      <w:r w:rsidRPr="00155576">
        <w:rPr>
          <w:rFonts w:ascii="Times New Roman" w:hAnsi="Times New Roman" w:cs="Times New Roman"/>
          <w:b/>
          <w:i/>
        </w:rPr>
        <w:t>Заказчике</w:t>
      </w:r>
      <w:r w:rsidRPr="00056CD5">
        <w:rPr>
          <w:rFonts w:ascii="Times New Roman" w:hAnsi="Times New Roman" w:cs="Times New Roman"/>
        </w:rPr>
        <w:t>:</w:t>
      </w:r>
    </w:p>
    <w:p w:rsidR="00343B42" w:rsidRDefault="006433AB" w:rsidP="00343B42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>1.2.1. Фамилия, имя и отчество (если имеется), адрес места жительства и телефон Заказчика (заполняется, если Заказчик физическое лицо):</w:t>
      </w:r>
      <w:r w:rsidR="00343B42">
        <w:rPr>
          <w:rFonts w:ascii="Times New Roman" w:hAnsi="Times New Roman" w:cs="Times New Roman"/>
        </w:rPr>
        <w:t xml:space="preserve"> </w:t>
      </w:r>
      <w:r w:rsidR="00236117">
        <w:rPr>
          <w:rFonts w:ascii="Times New Roman" w:hAnsi="Times New Roman" w:cs="Times New Roman"/>
          <w:b/>
        </w:rPr>
        <w:t>_____________________________________________</w:t>
      </w:r>
      <w:r w:rsidR="00047B7C">
        <w:rPr>
          <w:rFonts w:ascii="Times New Roman" w:hAnsi="Times New Roman" w:cs="Times New Roman"/>
        </w:rPr>
        <w:t xml:space="preserve">. Адрес места жительства: </w:t>
      </w:r>
      <w:r w:rsidR="00236117">
        <w:rPr>
          <w:rFonts w:ascii="Times New Roman" w:hAnsi="Times New Roman" w:cs="Times New Roman"/>
        </w:rPr>
        <w:t>__________________________________________________________________</w:t>
      </w:r>
      <w:r w:rsidR="00EE74F3">
        <w:rPr>
          <w:rFonts w:ascii="Times New Roman" w:hAnsi="Times New Roman" w:cs="Times New Roman"/>
        </w:rPr>
        <w:t>.</w:t>
      </w:r>
      <w:r w:rsidR="00161F6B">
        <w:rPr>
          <w:rFonts w:ascii="Times New Roman" w:hAnsi="Times New Roman" w:cs="Times New Roman"/>
        </w:rPr>
        <w:t xml:space="preserve"> </w:t>
      </w:r>
    </w:p>
    <w:p w:rsidR="00343B42" w:rsidRDefault="00343B42" w:rsidP="00343B42">
      <w:pPr>
        <w:spacing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7D8D" w:rsidRPr="00056CD5" w:rsidRDefault="00817D8D" w:rsidP="00343B42">
      <w:pPr>
        <w:spacing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2.ПРЕДМЕТ ДОГОВОРА</w:t>
      </w:r>
    </w:p>
    <w:p w:rsidR="00797C0F" w:rsidRPr="00056CD5" w:rsidRDefault="00797C0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hAnsi="Times New Roman" w:cs="Times New Roman"/>
        </w:rPr>
        <w:t>2.1.</w:t>
      </w:r>
      <w:r w:rsidRPr="00056CD5">
        <w:rPr>
          <w:rFonts w:ascii="Times New Roman" w:hAnsi="Times New Roman" w:cs="Times New Roman"/>
          <w:b/>
          <w:i/>
        </w:rPr>
        <w:t xml:space="preserve"> </w:t>
      </w:r>
      <w:r w:rsidR="00CC6721" w:rsidRPr="00056CD5">
        <w:rPr>
          <w:rFonts w:ascii="Times New Roman" w:hAnsi="Times New Roman" w:cs="Times New Roman"/>
          <w:b/>
          <w:i/>
        </w:rPr>
        <w:t>Исполнител</w:t>
      </w:r>
      <w:r w:rsidR="00CC6721" w:rsidRPr="00056CD5">
        <w:rPr>
          <w:rFonts w:ascii="Times New Roman" w:hAnsi="Times New Roman" w:cs="Times New Roman"/>
        </w:rPr>
        <w:t>ь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оказывает санаторно-курортные услуги </w:t>
      </w:r>
      <w:r w:rsidR="00985FCC" w:rsidRPr="00056CD5">
        <w:rPr>
          <w:rFonts w:ascii="Times New Roman" w:eastAsia="Times New Roman" w:hAnsi="Times New Roman" w:cs="Times New Roman"/>
          <w:b/>
          <w:i/>
          <w:lang w:eastAsia="ar-SA"/>
        </w:rPr>
        <w:t>Заказчику.</w:t>
      </w:r>
      <w:r w:rsidR="00985FCC" w:rsidRPr="00056CD5">
        <w:rPr>
          <w:rFonts w:ascii="Times New Roman" w:eastAsia="Times New Roman" w:hAnsi="Times New Roman" w:cs="Times New Roman"/>
          <w:lang w:eastAsia="ar-SA"/>
        </w:rPr>
        <w:t xml:space="preserve"> Санаторно-курортные услуги оказываются</w:t>
      </w:r>
      <w:r w:rsidR="00236840" w:rsidRPr="00056CD5">
        <w:rPr>
          <w:rFonts w:ascii="Times New Roman" w:eastAsia="Times New Roman" w:hAnsi="Times New Roman" w:cs="Times New Roman"/>
          <w:lang w:eastAsia="ar-SA"/>
        </w:rPr>
        <w:t xml:space="preserve"> в виде санаторно-курортной помощи,</w:t>
      </w:r>
      <w:r w:rsidR="00985FCC" w:rsidRPr="00056CD5">
        <w:rPr>
          <w:rFonts w:ascii="Times New Roman" w:eastAsia="Times New Roman" w:hAnsi="Times New Roman" w:cs="Times New Roman"/>
          <w:lang w:eastAsia="ar-SA"/>
        </w:rPr>
        <w:t xml:space="preserve"> согласно оформленной санаторно-курортной путевки.</w:t>
      </w:r>
    </w:p>
    <w:p w:rsidR="00155576" w:rsidRDefault="00797C0F" w:rsidP="001555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 xml:space="preserve">2.2. </w:t>
      </w:r>
      <w:r w:rsidR="009D3A51" w:rsidRPr="00056CD5">
        <w:rPr>
          <w:rFonts w:ascii="Times New Roman" w:hAnsi="Times New Roman" w:cs="Times New Roman"/>
          <w:b/>
          <w:i/>
        </w:rPr>
        <w:t>Заказчик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обязуется принять и оплатить услуги оказываемые </w:t>
      </w:r>
      <w:r w:rsidR="00686F8B" w:rsidRPr="00056CD5">
        <w:rPr>
          <w:rFonts w:ascii="Times New Roman" w:hAnsi="Times New Roman" w:cs="Times New Roman"/>
          <w:b/>
          <w:i/>
        </w:rPr>
        <w:t>Исполнителе</w:t>
      </w:r>
      <w:r w:rsidR="00A738FB" w:rsidRPr="00056CD5">
        <w:rPr>
          <w:rFonts w:ascii="Times New Roman" w:hAnsi="Times New Roman" w:cs="Times New Roman"/>
          <w:b/>
          <w:i/>
        </w:rPr>
        <w:t>м</w:t>
      </w:r>
      <w:r w:rsidR="00686F8B" w:rsidRPr="00056CD5">
        <w:rPr>
          <w:rFonts w:ascii="Times New Roman" w:hAnsi="Times New Roman" w:cs="Times New Roman"/>
          <w:b/>
          <w:i/>
        </w:rPr>
        <w:t>,</w:t>
      </w:r>
      <w:r w:rsidR="0097415F">
        <w:rPr>
          <w:rFonts w:ascii="Times New Roman" w:hAnsi="Times New Roman" w:cs="Times New Roman"/>
          <w:b/>
          <w:i/>
        </w:rPr>
        <w:t xml:space="preserve"> </w:t>
      </w:r>
      <w:r w:rsidR="00686F8B" w:rsidRPr="00056CD5">
        <w:rPr>
          <w:rFonts w:ascii="Times New Roman" w:eastAsia="Times New Roman" w:hAnsi="Times New Roman" w:cs="Times New Roman"/>
          <w:lang w:eastAsia="ar-SA"/>
        </w:rPr>
        <w:t>в</w:t>
      </w:r>
      <w:r w:rsidR="00BD7216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2F0525" w:rsidRPr="00056CD5">
        <w:rPr>
          <w:rFonts w:ascii="Times New Roman" w:eastAsia="Times New Roman" w:hAnsi="Times New Roman" w:cs="Times New Roman"/>
          <w:lang w:eastAsia="ar-SA"/>
        </w:rPr>
        <w:t>сумме</w:t>
      </w:r>
      <w:r w:rsidR="00686F8B" w:rsidRPr="00056CD5">
        <w:rPr>
          <w:rFonts w:ascii="Times New Roman" w:eastAsia="Times New Roman" w:hAnsi="Times New Roman" w:cs="Times New Roman"/>
          <w:lang w:eastAsia="ar-SA"/>
        </w:rPr>
        <w:t xml:space="preserve"> стоимости </w:t>
      </w:r>
      <w:r w:rsidR="00D16CCF">
        <w:rPr>
          <w:rFonts w:ascii="Times New Roman" w:eastAsia="Times New Roman" w:hAnsi="Times New Roman" w:cs="Times New Roman"/>
          <w:lang w:eastAsia="ar-SA"/>
        </w:rPr>
        <w:t>путев</w:t>
      </w:r>
      <w:r w:rsidR="006F4FC0">
        <w:rPr>
          <w:rFonts w:ascii="Times New Roman" w:eastAsia="Times New Roman" w:hAnsi="Times New Roman" w:cs="Times New Roman"/>
          <w:lang w:eastAsia="ar-SA"/>
        </w:rPr>
        <w:t>к</w:t>
      </w:r>
      <w:r w:rsidR="00D16CCF">
        <w:rPr>
          <w:rFonts w:ascii="Times New Roman" w:eastAsia="Times New Roman" w:hAnsi="Times New Roman" w:cs="Times New Roman"/>
          <w:lang w:eastAsia="ar-SA"/>
        </w:rPr>
        <w:t>и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№</w:t>
      </w:r>
      <w:r w:rsidR="00236117">
        <w:rPr>
          <w:rFonts w:ascii="Times New Roman" w:eastAsia="Times New Roman" w:hAnsi="Times New Roman" w:cs="Times New Roman"/>
          <w:lang w:eastAsia="ar-SA"/>
        </w:rPr>
        <w:t>_______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 </w:t>
      </w:r>
      <w:proofErr w:type="gramStart"/>
      <w:r w:rsidR="00155576" w:rsidRPr="00155576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36117">
        <w:rPr>
          <w:rFonts w:ascii="Times New Roman" w:eastAsia="Times New Roman" w:hAnsi="Times New Roman" w:cs="Times New Roman"/>
          <w:lang w:eastAsia="ar-SA"/>
        </w:rPr>
        <w:t>_____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155576" w:rsidRPr="00155576">
        <w:rPr>
          <w:rFonts w:ascii="Times New Roman" w:eastAsia="Times New Roman" w:hAnsi="Times New Roman" w:cs="Times New Roman"/>
          <w:lang w:eastAsia="ar-SA"/>
        </w:rPr>
        <w:t>календарных</w:t>
      </w:r>
      <w:proofErr w:type="gramEnd"/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дней с заездом с </w:t>
      </w:r>
      <w:r w:rsidR="00236117">
        <w:rPr>
          <w:rFonts w:ascii="Times New Roman" w:eastAsia="Times New Roman" w:hAnsi="Times New Roman" w:cs="Times New Roman"/>
          <w:lang w:eastAsia="ar-SA"/>
        </w:rPr>
        <w:t>__________201__г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. </w:t>
      </w:r>
      <w:r w:rsidR="00236117">
        <w:rPr>
          <w:rFonts w:ascii="Times New Roman" w:eastAsia="Times New Roman" w:hAnsi="Times New Roman" w:cs="Times New Roman"/>
          <w:b/>
          <w:lang w:eastAsia="ar-SA"/>
        </w:rPr>
        <w:t>__________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(</w:t>
      </w:r>
      <w:r w:rsidR="00236117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рубл</w:t>
      </w:r>
      <w:r w:rsidR="00002A64">
        <w:rPr>
          <w:rFonts w:ascii="Times New Roman" w:eastAsia="Times New Roman" w:hAnsi="Times New Roman" w:cs="Times New Roman"/>
          <w:lang w:eastAsia="ar-SA"/>
        </w:rPr>
        <w:t>я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36117">
        <w:rPr>
          <w:rFonts w:ascii="Times New Roman" w:eastAsia="Times New Roman" w:hAnsi="Times New Roman" w:cs="Times New Roman"/>
          <w:lang w:eastAsia="ar-SA"/>
        </w:rPr>
        <w:t>____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 xml:space="preserve"> копе</w:t>
      </w:r>
      <w:r w:rsidR="007F78DC">
        <w:rPr>
          <w:rFonts w:ascii="Times New Roman" w:eastAsia="Times New Roman" w:hAnsi="Times New Roman" w:cs="Times New Roman"/>
          <w:lang w:eastAsia="ar-SA"/>
        </w:rPr>
        <w:t>йки</w:t>
      </w:r>
      <w:r w:rsidR="00155576" w:rsidRPr="00155576">
        <w:rPr>
          <w:rFonts w:ascii="Times New Roman" w:eastAsia="Times New Roman" w:hAnsi="Times New Roman" w:cs="Times New Roman"/>
          <w:lang w:eastAsia="ar-SA"/>
        </w:rPr>
        <w:t>)</w:t>
      </w:r>
      <w:r w:rsidR="007F78DC">
        <w:rPr>
          <w:rFonts w:ascii="Times New Roman" w:eastAsia="Times New Roman" w:hAnsi="Times New Roman" w:cs="Times New Roman"/>
          <w:lang w:eastAsia="ar-SA"/>
        </w:rPr>
        <w:t>.</w:t>
      </w:r>
    </w:p>
    <w:p w:rsidR="00817D8D" w:rsidRDefault="00797C0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2.</w:t>
      </w:r>
      <w:r w:rsidR="00686F8B" w:rsidRPr="00056CD5">
        <w:rPr>
          <w:rFonts w:ascii="Times New Roman" w:eastAsia="Times New Roman" w:hAnsi="Times New Roman" w:cs="Times New Roman"/>
          <w:lang w:eastAsia="ar-SA"/>
        </w:rPr>
        <w:t>3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В комплекс санаторно-курортных услуг, оформленных путевками, входит прож</w:t>
      </w:r>
      <w:r w:rsidR="003B7CCF" w:rsidRPr="00056CD5">
        <w:rPr>
          <w:rFonts w:ascii="Times New Roman" w:eastAsia="Times New Roman" w:hAnsi="Times New Roman" w:cs="Times New Roman"/>
          <w:lang w:eastAsia="ar-SA"/>
        </w:rPr>
        <w:t>ивание, питание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и лечебные процедуры, перечень которых определяется </w:t>
      </w:r>
      <w:r w:rsidR="00817D8D" w:rsidRPr="00056CD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лечащим врачом, </w:t>
      </w:r>
      <w:r w:rsidR="001C0519" w:rsidRPr="00056CD5">
        <w:rPr>
          <w:rFonts w:ascii="Times New Roman" w:eastAsia="Times New Roman" w:hAnsi="Times New Roman" w:cs="Times New Roman"/>
          <w:color w:val="000000" w:themeColor="text1"/>
          <w:lang w:eastAsia="ar-SA"/>
        </w:rPr>
        <w:t>с учётом заболевания, стандарта санаторно-курортного лечения</w:t>
      </w:r>
      <w:r w:rsidR="00817D8D" w:rsidRPr="00056CD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и продолжительностью путевки.</w:t>
      </w:r>
    </w:p>
    <w:p w:rsidR="00343B42" w:rsidRPr="00056CD5" w:rsidRDefault="00343B42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817D8D" w:rsidRPr="00056CD5" w:rsidRDefault="00817D8D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3. </w:t>
      </w:r>
      <w:r w:rsidR="00852F89" w:rsidRPr="00056CD5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</w:t>
      </w:r>
      <w:r w:rsidRPr="00056CD5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ОБЯЗАННОСТИ </w:t>
      </w:r>
      <w:r w:rsidRPr="00056CD5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ar-SA"/>
        </w:rPr>
        <w:t>ИСПОЛНИТЕЛЯ</w:t>
      </w:r>
    </w:p>
    <w:p w:rsidR="00817D8D" w:rsidRPr="00056CD5" w:rsidRDefault="00817D8D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3.1.Оказывать пациентам санаторно-курортные услуги, на основании  графика</w:t>
      </w:r>
      <w:r w:rsidR="00985FCC" w:rsidRPr="00056CD5">
        <w:rPr>
          <w:rFonts w:ascii="Times New Roman" w:eastAsia="Times New Roman" w:hAnsi="Times New Roman" w:cs="Times New Roman"/>
          <w:lang w:eastAsia="ar-SA"/>
        </w:rPr>
        <w:t xml:space="preserve"> заезда в санаторий</w:t>
      </w:r>
      <w:r w:rsidRPr="00056CD5">
        <w:rPr>
          <w:rFonts w:ascii="Times New Roman" w:eastAsia="Times New Roman" w:hAnsi="Times New Roman" w:cs="Times New Roman"/>
          <w:lang w:eastAsia="ar-SA"/>
        </w:rPr>
        <w:t>.</w:t>
      </w:r>
    </w:p>
    <w:p w:rsidR="00817D8D" w:rsidRPr="00056CD5" w:rsidRDefault="002F0525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3.2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Направлять договор в адрес </w:t>
      </w:r>
      <w:r w:rsidR="00C81F01" w:rsidRPr="00056CD5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одновременно с выставлением счета.</w:t>
      </w:r>
    </w:p>
    <w:p w:rsidR="00817D8D" w:rsidRPr="00056CD5" w:rsidRDefault="00817D8D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lastRenderedPageBreak/>
        <w:t>3</w:t>
      </w:r>
      <w:r w:rsidR="002F0525" w:rsidRPr="00056CD5">
        <w:rPr>
          <w:rFonts w:ascii="Times New Roman" w:eastAsia="Times New Roman" w:hAnsi="Times New Roman" w:cs="Times New Roman"/>
          <w:lang w:eastAsia="ar-SA"/>
        </w:rPr>
        <w:t>.3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. Изменять цены на услуги в одностороннем порядке с уведомлением </w:t>
      </w:r>
      <w:r w:rsidRPr="00056CD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Заказчика 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не менее чем за 10 дней до их введения. Передача уведомления об изменении цен на путевки с использованием средств факсимильной (электронной) связи считается надлежащим извещением </w:t>
      </w:r>
      <w:r w:rsidRPr="00056CD5">
        <w:rPr>
          <w:rFonts w:ascii="Times New Roman" w:eastAsia="Times New Roman" w:hAnsi="Times New Roman" w:cs="Times New Roman"/>
          <w:b/>
          <w:i/>
          <w:lang w:eastAsia="ar-SA"/>
        </w:rPr>
        <w:t>Заказчика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 о таком изменении. </w:t>
      </w:r>
    </w:p>
    <w:p w:rsidR="00817D8D" w:rsidRPr="00056CD5" w:rsidRDefault="00817D8D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4.</w:t>
      </w:r>
      <w:r w:rsidR="00852F89" w:rsidRPr="00056C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ОБЯЗАННОСТИ ЗАКАЗЧИКА</w:t>
      </w:r>
    </w:p>
    <w:p w:rsidR="00817D8D" w:rsidRPr="00056CD5" w:rsidRDefault="00B44BF4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4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.1.Направить на лечение пациентов</w:t>
      </w:r>
      <w:r w:rsidR="00A82C64" w:rsidRPr="00056CD5">
        <w:rPr>
          <w:rFonts w:ascii="Times New Roman" w:eastAsia="Times New Roman" w:hAnsi="Times New Roman" w:cs="Times New Roman"/>
          <w:lang w:eastAsia="ar-SA"/>
        </w:rPr>
        <w:t>, которым рекомендовано лечение,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согласно письменны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м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 xml:space="preserve">заявкам в соответствии с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график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 xml:space="preserve">ом </w:t>
      </w:r>
      <w:r w:rsidR="00D36E73" w:rsidRPr="00056CD5">
        <w:rPr>
          <w:rFonts w:ascii="Times New Roman" w:hAnsi="Times New Roman" w:cs="Times New Roman"/>
          <w:b/>
          <w:i/>
        </w:rPr>
        <w:t>Исполнителя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</w:t>
      </w:r>
    </w:p>
    <w:p w:rsidR="00817D8D" w:rsidRPr="00056CD5" w:rsidRDefault="00B44BF4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4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.2. Оплатить санаторно-курортные услуги по предоставленному счету и на условиях, предусмотренных </w:t>
      </w:r>
      <w:proofErr w:type="spellStart"/>
      <w:r w:rsidR="00817D8D" w:rsidRPr="00056CD5">
        <w:rPr>
          <w:rFonts w:ascii="Times New Roman" w:eastAsia="Times New Roman" w:hAnsi="Times New Roman" w:cs="Times New Roman"/>
          <w:lang w:eastAsia="ar-SA"/>
        </w:rPr>
        <w:t>п.п</w:t>
      </w:r>
      <w:proofErr w:type="spellEnd"/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47663" w:rsidRPr="00056CD5">
        <w:rPr>
          <w:rFonts w:ascii="Times New Roman" w:eastAsia="Times New Roman" w:hAnsi="Times New Roman" w:cs="Times New Roman"/>
          <w:lang w:eastAsia="ar-SA"/>
        </w:rPr>
        <w:t>5</w:t>
      </w:r>
      <w:r w:rsidR="00A14881" w:rsidRPr="00056CD5">
        <w:rPr>
          <w:rFonts w:ascii="Times New Roman" w:eastAsia="Times New Roman" w:hAnsi="Times New Roman" w:cs="Times New Roman"/>
          <w:lang w:eastAsia="ar-SA"/>
        </w:rPr>
        <w:t>.1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</w:t>
      </w:r>
    </w:p>
    <w:p w:rsidR="00811D47" w:rsidRPr="00056CD5" w:rsidRDefault="00B44BF4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4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.3. Направить пациента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A14881" w:rsidRPr="00056CD5">
        <w:rPr>
          <w:rFonts w:ascii="Times New Roman" w:eastAsia="Times New Roman" w:hAnsi="Times New Roman" w:cs="Times New Roman"/>
          <w:lang w:eastAsia="ar-SA"/>
        </w:rPr>
        <w:t>в санаторий с бланком путё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вк</w:t>
      </w:r>
      <w:r w:rsidR="00A14881" w:rsidRPr="00056CD5">
        <w:rPr>
          <w:rFonts w:ascii="Times New Roman" w:eastAsia="Times New Roman" w:hAnsi="Times New Roman" w:cs="Times New Roman"/>
          <w:lang w:eastAsia="ar-SA"/>
        </w:rPr>
        <w:t>и и оформленной санаторно-курортной картой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.</w:t>
      </w:r>
    </w:p>
    <w:p w:rsidR="00817D8D" w:rsidRPr="00056CD5" w:rsidRDefault="007802A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4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.</w:t>
      </w:r>
      <w:r w:rsidR="00E76D9C" w:rsidRPr="00056CD5">
        <w:rPr>
          <w:rFonts w:ascii="Times New Roman" w:eastAsia="Times New Roman" w:hAnsi="Times New Roman" w:cs="Times New Roman"/>
          <w:lang w:eastAsia="ar-SA"/>
        </w:rPr>
        <w:t>4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. Информировать пациентов,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направляемых в санаторий об усл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 xml:space="preserve">овиях оказания услуг и порядке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работы </w:t>
      </w:r>
      <w:r w:rsidR="00450495" w:rsidRPr="00056CD5">
        <w:rPr>
          <w:rFonts w:ascii="Times New Roman" w:eastAsia="Times New Roman" w:hAnsi="Times New Roman" w:cs="Times New Roman"/>
          <w:lang w:eastAsia="ar-SA"/>
        </w:rPr>
        <w:t>А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 xml:space="preserve">У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«Санатори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>й «Юган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».</w:t>
      </w:r>
    </w:p>
    <w:p w:rsidR="00817D8D" w:rsidRDefault="00B44BF4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4</w:t>
      </w:r>
      <w:r w:rsidR="00E76D9C" w:rsidRPr="00056CD5">
        <w:rPr>
          <w:rFonts w:ascii="Times New Roman" w:eastAsia="Times New Roman" w:hAnsi="Times New Roman" w:cs="Times New Roman"/>
          <w:lang w:eastAsia="ar-SA"/>
        </w:rPr>
        <w:t>.5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 Своевременно и полность</w:t>
      </w:r>
      <w:r w:rsidR="00567F60" w:rsidRPr="00056CD5">
        <w:rPr>
          <w:rFonts w:ascii="Times New Roman" w:eastAsia="Times New Roman" w:hAnsi="Times New Roman" w:cs="Times New Roman"/>
          <w:lang w:eastAsia="ar-SA"/>
        </w:rPr>
        <w:t>ю информировать</w:t>
      </w:r>
      <w:r w:rsidR="00811D47" w:rsidRPr="00056CD5">
        <w:rPr>
          <w:rFonts w:ascii="Times New Roman" w:eastAsia="Times New Roman" w:hAnsi="Times New Roman" w:cs="Times New Roman"/>
          <w:lang w:eastAsia="ar-SA"/>
        </w:rPr>
        <w:t xml:space="preserve"> пациентов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о подтвержденных </w:t>
      </w:r>
      <w:r w:rsidR="00CC6721" w:rsidRPr="00056CD5">
        <w:rPr>
          <w:rFonts w:ascii="Times New Roman" w:hAnsi="Times New Roman" w:cs="Times New Roman"/>
          <w:b/>
          <w:i/>
        </w:rPr>
        <w:t>Исполнителем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условиях приема (тип номера, питан</w:t>
      </w:r>
      <w:r w:rsidR="002341C3" w:rsidRPr="00056CD5">
        <w:rPr>
          <w:rFonts w:ascii="Times New Roman" w:eastAsia="Times New Roman" w:hAnsi="Times New Roman" w:cs="Times New Roman"/>
          <w:lang w:eastAsia="ar-SA"/>
        </w:rPr>
        <w:t>ие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343B42" w:rsidRPr="00056CD5" w:rsidRDefault="00343B42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17D8D" w:rsidRPr="00056CD5" w:rsidRDefault="00E47663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56CD5">
        <w:rPr>
          <w:rFonts w:ascii="Times New Roman" w:eastAsia="Times New Roman" w:hAnsi="Times New Roman" w:cs="Times New Roman"/>
          <w:b/>
          <w:lang w:eastAsia="ar-SA"/>
        </w:rPr>
        <w:t>5</w:t>
      </w:r>
      <w:r w:rsidR="00817D8D" w:rsidRPr="00056CD5">
        <w:rPr>
          <w:rFonts w:ascii="Times New Roman" w:eastAsia="Times New Roman" w:hAnsi="Times New Roman" w:cs="Times New Roman"/>
          <w:b/>
          <w:lang w:eastAsia="ar-SA"/>
        </w:rPr>
        <w:t>. ПОРЯДОК РАСЧЕТОВ:</w:t>
      </w:r>
    </w:p>
    <w:p w:rsidR="00817D8D" w:rsidRPr="00056CD5" w:rsidRDefault="00E4766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.1. Стоимость санаторно-курортных услуг определяется в соответствии с тарифами (цены на путевки) действующими в санатории на дату заезда. </w:t>
      </w:r>
    </w:p>
    <w:p w:rsidR="00817D8D" w:rsidRPr="00056CD5" w:rsidRDefault="00E47663" w:rsidP="00056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</w:t>
      </w:r>
      <w:r w:rsidR="00466174" w:rsidRPr="00056CD5">
        <w:rPr>
          <w:rFonts w:ascii="Times New Roman" w:eastAsia="Times New Roman" w:hAnsi="Times New Roman" w:cs="Times New Roman"/>
          <w:lang w:eastAsia="ar-SA"/>
        </w:rPr>
        <w:t>.</w:t>
      </w:r>
      <w:r w:rsidR="002341C3" w:rsidRPr="00056CD5">
        <w:rPr>
          <w:rFonts w:ascii="Times New Roman" w:eastAsia="Times New Roman" w:hAnsi="Times New Roman" w:cs="Times New Roman"/>
          <w:lang w:eastAsia="ar-SA"/>
        </w:rPr>
        <w:t>2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D3A51" w:rsidRPr="00056CD5">
        <w:rPr>
          <w:rFonts w:ascii="Times New Roman" w:hAnsi="Times New Roman" w:cs="Times New Roman"/>
          <w:b/>
          <w:i/>
        </w:rPr>
        <w:t>Заказчик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производит предоплату в размере 100% согласно счету предоставленному</w:t>
      </w:r>
      <w:r w:rsidR="00CC6721" w:rsidRPr="00056CD5">
        <w:rPr>
          <w:rFonts w:ascii="Times New Roman" w:hAnsi="Times New Roman" w:cs="Times New Roman"/>
          <w:b/>
          <w:i/>
        </w:rPr>
        <w:t xml:space="preserve"> </w:t>
      </w:r>
      <w:r w:rsidR="00D36E73" w:rsidRPr="00056CD5">
        <w:rPr>
          <w:rFonts w:ascii="Times New Roman" w:hAnsi="Times New Roman" w:cs="Times New Roman"/>
          <w:b/>
          <w:i/>
        </w:rPr>
        <w:t>Исполнителем</w:t>
      </w:r>
      <w:r w:rsidR="00CC6721" w:rsidRPr="00056CD5">
        <w:rPr>
          <w:rFonts w:ascii="Times New Roman" w:hAnsi="Times New Roman" w:cs="Times New Roman"/>
        </w:rPr>
        <w:t xml:space="preserve">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в течение 5 (пяти) банковских дней со дня получения счета</w:t>
      </w:r>
      <w:r w:rsidR="009201F0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Датой оплаты является дата зачисления денежных средств на расчетный счет </w:t>
      </w:r>
      <w:r w:rsidR="00D36E73" w:rsidRPr="00056CD5">
        <w:rPr>
          <w:rFonts w:ascii="Times New Roman" w:hAnsi="Times New Roman" w:cs="Times New Roman"/>
          <w:b/>
          <w:i/>
        </w:rPr>
        <w:t>Исполнителя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C0D96" w:rsidRPr="00056CD5">
        <w:rPr>
          <w:rFonts w:ascii="Times New Roman" w:eastAsia="Times New Roman" w:hAnsi="Times New Roman" w:cs="Times New Roman"/>
          <w:lang w:eastAsia="ar-SA"/>
        </w:rPr>
        <w:t>Оплата медицинской услуги может быть оплачена путём  внесения наличных денежных средств</w:t>
      </w:r>
      <w:r w:rsidR="005D26BA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5C0D96" w:rsidRPr="00056CD5">
        <w:rPr>
          <w:rFonts w:ascii="Times New Roman" w:eastAsia="Times New Roman" w:hAnsi="Times New Roman" w:cs="Times New Roman"/>
          <w:lang w:eastAsia="ar-SA"/>
        </w:rPr>
        <w:t xml:space="preserve"> в кассу </w:t>
      </w:r>
      <w:r w:rsidR="00D36E73" w:rsidRPr="00056CD5">
        <w:rPr>
          <w:rFonts w:ascii="Times New Roman" w:hAnsi="Times New Roman" w:cs="Times New Roman"/>
          <w:b/>
          <w:i/>
        </w:rPr>
        <w:t>Исполнителя</w:t>
      </w:r>
      <w:r w:rsidR="00D36E73" w:rsidRPr="00056CD5">
        <w:rPr>
          <w:rFonts w:ascii="Times New Roman" w:hAnsi="Times New Roman" w:cs="Times New Roman"/>
        </w:rPr>
        <w:t>.</w:t>
      </w:r>
    </w:p>
    <w:p w:rsidR="00817D8D" w:rsidRPr="00056CD5" w:rsidRDefault="002341C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5.3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 В случае если оплаченные санаторно-курортные услуги оформленные путевкой на санаторно-курор</w:t>
      </w:r>
      <w:r w:rsidR="007F6151" w:rsidRPr="00056CD5">
        <w:rPr>
          <w:rFonts w:ascii="Times New Roman" w:eastAsia="Times New Roman" w:hAnsi="Times New Roman" w:cs="Times New Roman"/>
          <w:lang w:eastAsia="ar-SA"/>
        </w:rPr>
        <w:t>тное лечение, согласно указанным срокам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в письменной заявке, остались невостребованными, лечение по таким путевкам переносится на более поздние сроки </w:t>
      </w:r>
      <w:r w:rsidR="00B435FF" w:rsidRPr="00056CD5">
        <w:rPr>
          <w:rFonts w:ascii="Times New Roman" w:eastAsia="Times New Roman" w:hAnsi="Times New Roman" w:cs="Times New Roman"/>
          <w:lang w:eastAsia="ar-SA"/>
        </w:rPr>
        <w:t xml:space="preserve">по согласованию сторон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с учетом</w:t>
      </w:r>
      <w:r w:rsidR="00D11D12" w:rsidRPr="00056CD5">
        <w:rPr>
          <w:rFonts w:ascii="Times New Roman" w:eastAsia="Times New Roman" w:hAnsi="Times New Roman" w:cs="Times New Roman"/>
          <w:lang w:eastAsia="ar-SA"/>
        </w:rPr>
        <w:t xml:space="preserve"> наличи</w:t>
      </w:r>
      <w:r w:rsidRPr="00056CD5">
        <w:rPr>
          <w:rFonts w:ascii="Times New Roman" w:eastAsia="Times New Roman" w:hAnsi="Times New Roman" w:cs="Times New Roman"/>
          <w:lang w:eastAsia="ar-SA"/>
        </w:rPr>
        <w:t>я</w:t>
      </w:r>
      <w:r w:rsidR="00D11D12" w:rsidRPr="00056CD5">
        <w:rPr>
          <w:rFonts w:ascii="Times New Roman" w:eastAsia="Times New Roman" w:hAnsi="Times New Roman" w:cs="Times New Roman"/>
          <w:lang w:eastAsia="ar-SA"/>
        </w:rPr>
        <w:t xml:space="preserve"> свободных мест в заезде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В случае невозможности перенесения </w:t>
      </w:r>
      <w:r w:rsidR="0027245F" w:rsidRPr="00056CD5">
        <w:rPr>
          <w:rFonts w:ascii="Times New Roman" w:eastAsia="Times New Roman" w:hAnsi="Times New Roman" w:cs="Times New Roman"/>
          <w:lang w:eastAsia="ar-SA"/>
        </w:rPr>
        <w:t>срока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 санаторно-курортного лечения – денежные средства возвращаются </w:t>
      </w:r>
      <w:r w:rsidRPr="00056CD5">
        <w:rPr>
          <w:rFonts w:ascii="Times New Roman" w:hAnsi="Times New Roman" w:cs="Times New Roman"/>
          <w:b/>
          <w:i/>
        </w:rPr>
        <w:t xml:space="preserve">Потребителю и (или) </w:t>
      </w:r>
      <w:r w:rsidRPr="00056CD5">
        <w:rPr>
          <w:rFonts w:ascii="Times New Roman" w:eastAsia="Times New Roman" w:hAnsi="Times New Roman" w:cs="Times New Roman"/>
          <w:b/>
          <w:i/>
          <w:lang w:eastAsia="ar-SA"/>
        </w:rPr>
        <w:t>Заказчику</w:t>
      </w:r>
      <w:r w:rsidRPr="00056CD5">
        <w:rPr>
          <w:rFonts w:ascii="Times New Roman" w:hAnsi="Times New Roman" w:cs="Times New Roman"/>
          <w:b/>
          <w:i/>
        </w:rPr>
        <w:t>.</w:t>
      </w:r>
    </w:p>
    <w:p w:rsidR="00817D8D" w:rsidRPr="00056CD5" w:rsidRDefault="00F8641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</w:t>
      </w:r>
      <w:r w:rsidR="0027245F" w:rsidRPr="00056CD5">
        <w:rPr>
          <w:rFonts w:ascii="Times New Roman" w:eastAsia="Times New Roman" w:hAnsi="Times New Roman" w:cs="Times New Roman"/>
          <w:lang w:eastAsia="ar-SA"/>
        </w:rPr>
        <w:t>4</w:t>
      </w:r>
      <w:r w:rsidRPr="00056CD5">
        <w:rPr>
          <w:rFonts w:ascii="Times New Roman" w:eastAsia="Times New Roman" w:hAnsi="Times New Roman" w:cs="Times New Roman"/>
          <w:lang w:eastAsia="ar-SA"/>
        </w:rPr>
        <w:t>.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Стороны могут изменить порядок расчетов отдельным соглашением.  </w:t>
      </w:r>
    </w:p>
    <w:p w:rsidR="007F6151" w:rsidRPr="00056CD5" w:rsidRDefault="00F8641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</w:t>
      </w:r>
      <w:r w:rsidR="0027245F" w:rsidRPr="00056CD5">
        <w:rPr>
          <w:rFonts w:ascii="Times New Roman" w:eastAsia="Times New Roman" w:hAnsi="Times New Roman" w:cs="Times New Roman"/>
          <w:lang w:eastAsia="ar-SA"/>
        </w:rPr>
        <w:t>5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 П</w:t>
      </w:r>
      <w:r w:rsidR="007F6151" w:rsidRPr="00056CD5">
        <w:rPr>
          <w:rFonts w:ascii="Times New Roman" w:eastAsia="Times New Roman" w:hAnsi="Times New Roman" w:cs="Times New Roman"/>
          <w:lang w:eastAsia="ar-SA"/>
        </w:rPr>
        <w:t>ри досрочном отъезде пациента</w:t>
      </w:r>
      <w:r w:rsidR="0027245F" w:rsidRPr="00056CD5">
        <w:rPr>
          <w:rFonts w:ascii="Times New Roman" w:eastAsia="Times New Roman" w:hAnsi="Times New Roman" w:cs="Times New Roman"/>
          <w:lang w:eastAsia="ar-SA"/>
        </w:rPr>
        <w:t xml:space="preserve"> без уважительной причины</w:t>
      </w:r>
      <w:r w:rsidR="00CC6721" w:rsidRPr="00056CD5">
        <w:rPr>
          <w:rFonts w:ascii="Times New Roman" w:hAnsi="Times New Roman" w:cs="Times New Roman"/>
          <w:b/>
          <w:i/>
        </w:rPr>
        <w:t xml:space="preserve"> Исполнител</w:t>
      </w:r>
      <w:r w:rsidR="0027245F" w:rsidRPr="00056CD5">
        <w:rPr>
          <w:rFonts w:ascii="Times New Roman" w:hAnsi="Times New Roman" w:cs="Times New Roman"/>
        </w:rPr>
        <w:t>ь</w:t>
      </w:r>
      <w:r w:rsidR="007F6151" w:rsidRPr="00056CD5">
        <w:rPr>
          <w:rFonts w:ascii="Times New Roman" w:eastAsia="Times New Roman" w:hAnsi="Times New Roman" w:cs="Times New Roman"/>
          <w:lang w:eastAsia="ar-SA"/>
        </w:rPr>
        <w:t xml:space="preserve"> не производит возврат денежных средств.</w:t>
      </w:r>
    </w:p>
    <w:p w:rsidR="0027245F" w:rsidRDefault="0027245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5.6. При досрочном отъезде пациента по уважительной причине</w:t>
      </w:r>
      <w:r w:rsidRPr="00056CD5">
        <w:rPr>
          <w:rFonts w:ascii="Times New Roman" w:hAnsi="Times New Roman" w:cs="Times New Roman"/>
          <w:b/>
          <w:i/>
        </w:rPr>
        <w:t xml:space="preserve"> Исполнител</w:t>
      </w:r>
      <w:r w:rsidRPr="00056CD5">
        <w:rPr>
          <w:rFonts w:ascii="Times New Roman" w:hAnsi="Times New Roman" w:cs="Times New Roman"/>
        </w:rPr>
        <w:t>ь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 производит возврат денежных средств за неиспользованные дни лечения.</w:t>
      </w:r>
    </w:p>
    <w:p w:rsidR="00343B42" w:rsidRPr="00056CD5" w:rsidRDefault="00343B42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17D8D" w:rsidRPr="00056CD5" w:rsidRDefault="00760C43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>. ОТВЕТСТВЕННОСТЬ СТОРОН:</w:t>
      </w:r>
    </w:p>
    <w:p w:rsidR="00817D8D" w:rsidRPr="00056CD5" w:rsidRDefault="00F8641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6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.1. Стороны несут ответственность за невыполнение условий настоящего договора в соответствии с действующим законодательством.</w:t>
      </w:r>
    </w:p>
    <w:p w:rsidR="002A2E8F" w:rsidRPr="00056CD5" w:rsidRDefault="00F86413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6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</w:t>
      </w:r>
      <w:r w:rsidRPr="00056CD5">
        <w:rPr>
          <w:rFonts w:ascii="Times New Roman" w:eastAsia="Times New Roman" w:hAnsi="Times New Roman" w:cs="Times New Roman"/>
          <w:lang w:eastAsia="ar-SA"/>
        </w:rPr>
        <w:t>2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CC6721" w:rsidRPr="00056CD5">
        <w:rPr>
          <w:rFonts w:ascii="Times New Roman" w:hAnsi="Times New Roman" w:cs="Times New Roman"/>
          <w:b/>
          <w:i/>
        </w:rPr>
        <w:t>Исполнител</w:t>
      </w:r>
      <w:r w:rsidR="00CC6721" w:rsidRPr="00056CD5">
        <w:rPr>
          <w:rFonts w:ascii="Times New Roman" w:hAnsi="Times New Roman" w:cs="Times New Roman"/>
        </w:rPr>
        <w:t>ь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не принима</w:t>
      </w:r>
      <w:r w:rsidR="002A2E8F" w:rsidRPr="00056CD5">
        <w:rPr>
          <w:rFonts w:ascii="Times New Roman" w:eastAsia="Times New Roman" w:hAnsi="Times New Roman" w:cs="Times New Roman"/>
          <w:lang w:eastAsia="ar-SA"/>
        </w:rPr>
        <w:t>ет</w:t>
      </w:r>
      <w:r w:rsidR="00B31BE2" w:rsidRPr="00056CD5">
        <w:rPr>
          <w:rFonts w:ascii="Times New Roman" w:eastAsia="Times New Roman" w:hAnsi="Times New Roman" w:cs="Times New Roman"/>
          <w:lang w:eastAsia="ar-SA"/>
        </w:rPr>
        <w:t xml:space="preserve"> на лечение пациентов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386AC4" w:rsidRPr="00056CD5">
        <w:rPr>
          <w:rFonts w:ascii="Times New Roman" w:hAnsi="Times New Roman" w:cs="Times New Roman"/>
          <w:b/>
          <w:i/>
        </w:rPr>
        <w:t>Заказчика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в случае </w:t>
      </w:r>
      <w:proofErr w:type="gramStart"/>
      <w:r w:rsidR="00817D8D" w:rsidRPr="00056CD5">
        <w:rPr>
          <w:rFonts w:ascii="Times New Roman" w:eastAsia="Times New Roman" w:hAnsi="Times New Roman" w:cs="Times New Roman"/>
          <w:lang w:eastAsia="ar-SA"/>
        </w:rPr>
        <w:t>не поступления</w:t>
      </w:r>
      <w:proofErr w:type="gramEnd"/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соответствующих денежных средств на расчетный счет </w:t>
      </w:r>
      <w:r w:rsidR="00CC6721" w:rsidRPr="00056CD5">
        <w:rPr>
          <w:rFonts w:ascii="Times New Roman" w:hAnsi="Times New Roman" w:cs="Times New Roman"/>
          <w:b/>
          <w:i/>
        </w:rPr>
        <w:t>Исполнител</w:t>
      </w:r>
      <w:r w:rsidR="00CC6721" w:rsidRPr="00056CD5">
        <w:rPr>
          <w:rFonts w:ascii="Times New Roman" w:hAnsi="Times New Roman" w:cs="Times New Roman"/>
        </w:rPr>
        <w:t>я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на дату заезда</w:t>
      </w:r>
      <w:r w:rsidR="002A2E8F" w:rsidRPr="00056CD5">
        <w:rPr>
          <w:rFonts w:ascii="Times New Roman" w:eastAsia="Times New Roman" w:hAnsi="Times New Roman" w:cs="Times New Roman"/>
          <w:lang w:eastAsia="ar-SA"/>
        </w:rPr>
        <w:t>.</w:t>
      </w:r>
    </w:p>
    <w:p w:rsidR="00817D8D" w:rsidRPr="00056CD5" w:rsidRDefault="002A2E8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6.3.</w:t>
      </w:r>
      <w:r w:rsidRPr="00056CD5">
        <w:rPr>
          <w:rFonts w:ascii="Times New Roman" w:hAnsi="Times New Roman" w:cs="Times New Roman"/>
          <w:b/>
          <w:i/>
        </w:rPr>
        <w:t xml:space="preserve"> Исполнител</w:t>
      </w:r>
      <w:r w:rsidRPr="00056CD5">
        <w:rPr>
          <w:rFonts w:ascii="Times New Roman" w:hAnsi="Times New Roman" w:cs="Times New Roman"/>
        </w:rPr>
        <w:t>ь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 не принимает на лечение </w:t>
      </w:r>
      <w:r w:rsidRPr="00056CD5">
        <w:rPr>
          <w:rFonts w:ascii="Times New Roman" w:hAnsi="Times New Roman" w:cs="Times New Roman"/>
          <w:b/>
          <w:i/>
        </w:rPr>
        <w:t>Потребителя или</w:t>
      </w:r>
      <w:r w:rsidRPr="00056CD5">
        <w:rPr>
          <w:rFonts w:ascii="Times New Roman" w:eastAsia="Times New Roman" w:hAnsi="Times New Roman" w:cs="Times New Roman"/>
          <w:lang w:eastAsia="ar-SA"/>
        </w:rPr>
        <w:t xml:space="preserve"> пациентов </w:t>
      </w:r>
      <w:r w:rsidRPr="00056CD5">
        <w:rPr>
          <w:rFonts w:ascii="Times New Roman" w:hAnsi="Times New Roman" w:cs="Times New Roman"/>
          <w:b/>
          <w:i/>
        </w:rPr>
        <w:t>Заказчика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при отсутствии документов: </w:t>
      </w:r>
    </w:p>
    <w:p w:rsidR="00817D8D" w:rsidRPr="00056CD5" w:rsidRDefault="00817D8D" w:rsidP="00056C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-взрослые – паспорт, санаторно-курортную карту, медицинский полис;</w:t>
      </w:r>
    </w:p>
    <w:p w:rsidR="00817D8D" w:rsidRPr="00056CD5" w:rsidRDefault="00817D8D" w:rsidP="00056CD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 xml:space="preserve">-на детей – свидетельство о рождении, </w:t>
      </w:r>
      <w:r w:rsidR="00E87DA1" w:rsidRPr="00056CD5">
        <w:rPr>
          <w:rFonts w:ascii="Times New Roman" w:eastAsia="Times New Roman" w:hAnsi="Times New Roman" w:cs="Times New Roman"/>
          <w:lang w:eastAsia="ar-SA"/>
        </w:rPr>
        <w:t xml:space="preserve">санаторно-курортную карту, </w:t>
      </w:r>
      <w:r w:rsidRPr="00056CD5">
        <w:rPr>
          <w:rFonts w:ascii="Times New Roman" w:eastAsia="Times New Roman" w:hAnsi="Times New Roman" w:cs="Times New Roman"/>
          <w:lang w:eastAsia="ar-SA"/>
        </w:rPr>
        <w:t>справку о профилактических прививках, справку об эпидемиологическом окружен</w:t>
      </w:r>
      <w:r w:rsidR="0005370E" w:rsidRPr="00056CD5">
        <w:rPr>
          <w:rFonts w:ascii="Times New Roman" w:eastAsia="Times New Roman" w:hAnsi="Times New Roman" w:cs="Times New Roman"/>
          <w:lang w:eastAsia="ar-SA"/>
        </w:rPr>
        <w:t>ии, медицинский полис.</w:t>
      </w:r>
    </w:p>
    <w:p w:rsidR="00343B42" w:rsidRDefault="00343B42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7D8D" w:rsidRPr="00056CD5" w:rsidRDefault="009A4318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7.</w:t>
      </w:r>
      <w:r w:rsidR="00852F89" w:rsidRPr="00056C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>ФОРС-МАЖОР</w:t>
      </w:r>
    </w:p>
    <w:p w:rsidR="0005370E" w:rsidRPr="00056CD5" w:rsidRDefault="009A4318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7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.1. В случае наступления форс-мажорных обстоятельств</w:t>
      </w:r>
      <w:r w:rsidR="005D26BA" w:rsidRPr="00056CD5">
        <w:rPr>
          <w:rFonts w:ascii="Times New Roman" w:eastAsia="Times New Roman" w:hAnsi="Times New Roman" w:cs="Times New Roman"/>
          <w:lang w:eastAsia="ar-SA"/>
        </w:rPr>
        <w:t>,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стороны обязуются в 5-ти дневный срок поставить друг друга в известность об их возникновении для проведения переговоров об уточнении условий договора.</w:t>
      </w:r>
      <w:r w:rsidR="00FD46D0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22C73" w:rsidRDefault="00322C73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7D8D" w:rsidRPr="00056CD5" w:rsidRDefault="009A4318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8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 xml:space="preserve">. </w:t>
      </w:r>
      <w:r w:rsidR="00852F89" w:rsidRPr="00056C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>ОСОБЫЕ  УСЛОВИЯ</w:t>
      </w:r>
    </w:p>
    <w:p w:rsidR="00817D8D" w:rsidRPr="00056CD5" w:rsidRDefault="009A4318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8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.1. Все изменения и дополнения к договору действительны, если они оформлены письменно и подписаны обеими сторонами по договору.</w:t>
      </w:r>
    </w:p>
    <w:p w:rsidR="00343B42" w:rsidRDefault="00343B42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817D8D" w:rsidRPr="00056CD5" w:rsidRDefault="00FB004F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>. СРОК ДЕЙСТВИЯ ДОГОВОРА</w:t>
      </w:r>
    </w:p>
    <w:p w:rsidR="00267D17" w:rsidRPr="00056CD5" w:rsidRDefault="00FB004F" w:rsidP="00056CD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9</w:t>
      </w:r>
      <w:r w:rsidR="009A4318" w:rsidRPr="00056CD5">
        <w:rPr>
          <w:rFonts w:ascii="Times New Roman" w:eastAsia="Times New Roman" w:hAnsi="Times New Roman" w:cs="Times New Roman"/>
          <w:lang w:eastAsia="ar-SA"/>
        </w:rPr>
        <w:t>.1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B1BF3" w:rsidRPr="00056CD5">
        <w:rPr>
          <w:rFonts w:ascii="Times New Roman" w:hAnsi="Times New Roman" w:cs="Times New Roman"/>
        </w:rPr>
        <w:t>Договор считается заключенным со дня его подписания и</w:t>
      </w:r>
      <w:r w:rsidR="00601D85" w:rsidRPr="00056CD5">
        <w:rPr>
          <w:rFonts w:ascii="Times New Roman" w:hAnsi="Times New Roman" w:cs="Times New Roman"/>
        </w:rPr>
        <w:t xml:space="preserve"> завершается </w:t>
      </w:r>
      <w:r w:rsidRPr="00056CD5">
        <w:rPr>
          <w:rFonts w:ascii="Times New Roman" w:hAnsi="Times New Roman" w:cs="Times New Roman"/>
        </w:rPr>
        <w:t>окончанием срока путёвки</w:t>
      </w:r>
      <w:r w:rsidR="000B1BF3" w:rsidRPr="00056CD5">
        <w:rPr>
          <w:rFonts w:ascii="Times New Roman" w:hAnsi="Times New Roman" w:cs="Times New Roman"/>
        </w:rPr>
        <w:t>.</w:t>
      </w:r>
    </w:p>
    <w:p w:rsidR="00817D8D" w:rsidRPr="00056CD5" w:rsidRDefault="00FB004F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lastRenderedPageBreak/>
        <w:t>9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.2. В случае необходимости досрочного расторжения договора, сторона-инициатор сообщает другой стороне об этом за 2 недели до расторжения.</w:t>
      </w:r>
    </w:p>
    <w:p w:rsidR="00817D8D" w:rsidRPr="00056CD5" w:rsidRDefault="00C84160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9.</w:t>
      </w:r>
      <w:r w:rsidR="009A4318" w:rsidRPr="00056CD5">
        <w:rPr>
          <w:rFonts w:ascii="Times New Roman" w:eastAsia="Times New Roman" w:hAnsi="Times New Roman" w:cs="Times New Roman"/>
          <w:lang w:eastAsia="ar-SA"/>
        </w:rPr>
        <w:t>3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 Настоящий дог</w:t>
      </w:r>
      <w:r w:rsidR="0030687D" w:rsidRPr="00056CD5">
        <w:rPr>
          <w:rFonts w:ascii="Times New Roman" w:eastAsia="Times New Roman" w:hAnsi="Times New Roman" w:cs="Times New Roman"/>
          <w:lang w:eastAsia="ar-SA"/>
        </w:rPr>
        <w:t xml:space="preserve">овор составляется  </w:t>
      </w:r>
      <w:r w:rsidR="00267D17" w:rsidRPr="00056CD5">
        <w:rPr>
          <w:rFonts w:ascii="Times New Roman" w:eastAsiaTheme="minorEastAsia" w:hAnsi="Times New Roman" w:cs="Times New Roman"/>
          <w:lang w:eastAsia="ru-RU"/>
        </w:rPr>
        <w:t>в 2</w:t>
      </w:r>
      <w:r w:rsidR="0030687D" w:rsidRPr="00056CD5">
        <w:rPr>
          <w:rFonts w:ascii="Times New Roman" w:eastAsiaTheme="minorEastAsia" w:hAnsi="Times New Roman" w:cs="Times New Roman"/>
          <w:lang w:eastAsia="ru-RU"/>
        </w:rPr>
        <w:t xml:space="preserve"> экземплярах, один из которых находится у </w:t>
      </w:r>
      <w:r w:rsidR="004B27B5" w:rsidRPr="00056CD5">
        <w:rPr>
          <w:rFonts w:ascii="Times New Roman" w:hAnsi="Times New Roman" w:cs="Times New Roman"/>
          <w:b/>
          <w:i/>
        </w:rPr>
        <w:t>Исполнителя</w:t>
      </w:r>
      <w:r w:rsidR="0030687D" w:rsidRPr="00056CD5">
        <w:rPr>
          <w:rFonts w:ascii="Times New Roman" w:eastAsiaTheme="minorEastAsia" w:hAnsi="Times New Roman" w:cs="Times New Roman"/>
          <w:lang w:eastAsia="ru-RU"/>
        </w:rPr>
        <w:t xml:space="preserve">, второй - у </w:t>
      </w:r>
      <w:r w:rsidR="00386AC4" w:rsidRPr="00056CD5">
        <w:rPr>
          <w:rFonts w:ascii="Times New Roman" w:hAnsi="Times New Roman" w:cs="Times New Roman"/>
          <w:b/>
          <w:i/>
        </w:rPr>
        <w:t>Заказчика</w:t>
      </w:r>
      <w:r w:rsidR="00267D17" w:rsidRPr="00056CD5">
        <w:rPr>
          <w:rFonts w:ascii="Times New Roman" w:eastAsiaTheme="minorEastAsia" w:hAnsi="Times New Roman" w:cs="Times New Roman"/>
          <w:lang w:eastAsia="ru-RU"/>
        </w:rPr>
        <w:t xml:space="preserve"> и (или) </w:t>
      </w:r>
      <w:r w:rsidR="00575246" w:rsidRPr="00056CD5">
        <w:rPr>
          <w:rFonts w:ascii="Times New Roman" w:hAnsi="Times New Roman" w:cs="Times New Roman"/>
          <w:b/>
          <w:i/>
        </w:rPr>
        <w:t>Потребителя</w:t>
      </w:r>
      <w:r w:rsidR="0030687D" w:rsidRPr="00056CD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0687D" w:rsidRPr="00056CD5">
        <w:rPr>
          <w:rFonts w:ascii="Times New Roman" w:eastAsia="Times New Roman" w:hAnsi="Times New Roman" w:cs="Times New Roman"/>
          <w:lang w:eastAsia="ar-SA"/>
        </w:rPr>
        <w:t>Все экземпляры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идентичны и имеют равную юридическую силу. </w:t>
      </w:r>
    </w:p>
    <w:p w:rsidR="00817D8D" w:rsidRPr="00056CD5" w:rsidRDefault="00C84160" w:rsidP="00056CD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056CD5">
        <w:rPr>
          <w:rFonts w:ascii="Times New Roman" w:eastAsia="Times New Roman" w:hAnsi="Times New Roman" w:cs="Times New Roman"/>
          <w:b/>
          <w:bCs/>
          <w:lang w:eastAsia="ar-SA"/>
        </w:rPr>
        <w:t>10</w:t>
      </w:r>
      <w:r w:rsidR="00596CA1" w:rsidRPr="00056CD5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 w:rsidR="00852F89" w:rsidRPr="00056C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17D8D" w:rsidRPr="00056CD5">
        <w:rPr>
          <w:rFonts w:ascii="Times New Roman" w:eastAsia="Times New Roman" w:hAnsi="Times New Roman" w:cs="Times New Roman"/>
          <w:b/>
          <w:bCs/>
          <w:lang w:eastAsia="ar-SA"/>
        </w:rPr>
        <w:t>РАЗРЕШЕНИЕ СПОРОВ</w:t>
      </w:r>
    </w:p>
    <w:p w:rsidR="00817D8D" w:rsidRPr="00056CD5" w:rsidRDefault="00C84160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10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>.1.</w:t>
      </w:r>
      <w:r w:rsidR="009C2189" w:rsidRPr="00056CD5">
        <w:rPr>
          <w:rFonts w:ascii="Times New Roman" w:eastAsia="Times New Roman" w:hAnsi="Times New Roman" w:cs="Times New Roman"/>
          <w:lang w:eastAsia="ar-SA"/>
        </w:rPr>
        <w:t xml:space="preserve"> 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 При возникновении споров стороны принимаю меры к урегулированию их путем переговоров.</w:t>
      </w:r>
    </w:p>
    <w:p w:rsidR="00817D8D" w:rsidRDefault="00C84160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6CD5">
        <w:rPr>
          <w:rFonts w:ascii="Times New Roman" w:eastAsia="Times New Roman" w:hAnsi="Times New Roman" w:cs="Times New Roman"/>
          <w:lang w:eastAsia="ar-SA"/>
        </w:rPr>
        <w:t>10</w:t>
      </w:r>
      <w:r w:rsidR="00817D8D" w:rsidRPr="00056CD5">
        <w:rPr>
          <w:rFonts w:ascii="Times New Roman" w:eastAsia="Times New Roman" w:hAnsi="Times New Roman" w:cs="Times New Roman"/>
          <w:lang w:eastAsia="ar-SA"/>
        </w:rPr>
        <w:t xml:space="preserve">.2. При невозможности урегулирования споров путем переговоров, споры </w:t>
      </w:r>
      <w:r w:rsidR="00F05223" w:rsidRPr="00056CD5">
        <w:rPr>
          <w:rFonts w:ascii="Times New Roman" w:eastAsia="Times New Roman" w:hAnsi="Times New Roman" w:cs="Times New Roman"/>
          <w:lang w:eastAsia="ar-SA"/>
        </w:rPr>
        <w:t>подлежат передаче на рассмотрение суда в соответствии с законодательством РФ.</w:t>
      </w:r>
    </w:p>
    <w:p w:rsidR="00A14055" w:rsidRDefault="00A14055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A14055" w:rsidRPr="00056CD5" w:rsidRDefault="00A14055" w:rsidP="00056C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103"/>
        <w:gridCol w:w="4962"/>
      </w:tblGrid>
      <w:tr w:rsidR="00E62CEA" w:rsidRPr="0070150C" w:rsidTr="004923B4">
        <w:tc>
          <w:tcPr>
            <w:tcW w:w="5103" w:type="dxa"/>
            <w:shd w:val="clear" w:color="auto" w:fill="auto"/>
          </w:tcPr>
          <w:p w:rsidR="00E62CEA" w:rsidRPr="0070150C" w:rsidRDefault="00CC6721" w:rsidP="0005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0150C">
              <w:rPr>
                <w:rFonts w:ascii="Times New Roman" w:hAnsi="Times New Roman" w:cs="Times New Roman"/>
                <w:b/>
                <w:i/>
              </w:rPr>
              <w:t>Исполнитель:</w:t>
            </w:r>
          </w:p>
          <w:p w:rsidR="00E62CEA" w:rsidRPr="0070150C" w:rsidRDefault="00E62CEA" w:rsidP="00056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E62CEA" w:rsidRPr="0070150C" w:rsidRDefault="00A946F6" w:rsidP="00056CD5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0150C">
              <w:rPr>
                <w:rFonts w:ascii="Times New Roman" w:hAnsi="Times New Roman" w:cs="Times New Roman"/>
                <w:b/>
                <w:i/>
              </w:rPr>
              <w:t>Потребитель</w:t>
            </w:r>
            <w:r w:rsidR="00E62CEA" w:rsidRPr="007015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="009D3A51" w:rsidRPr="0070150C">
              <w:rPr>
                <w:rFonts w:ascii="Times New Roman" w:hAnsi="Times New Roman" w:cs="Times New Roman"/>
                <w:b/>
                <w:i/>
              </w:rPr>
              <w:t>Заказчик</w:t>
            </w:r>
            <w:r w:rsidR="009D3A51" w:rsidRPr="007015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</w:t>
            </w:r>
            <w:r w:rsidR="00C91636" w:rsidRPr="007015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</w:tc>
      </w:tr>
      <w:tr w:rsidR="00E62CEA" w:rsidRPr="00056CD5" w:rsidTr="004923B4">
        <w:tc>
          <w:tcPr>
            <w:tcW w:w="5103" w:type="dxa"/>
            <w:shd w:val="clear" w:color="auto" w:fill="auto"/>
          </w:tcPr>
          <w:p w:rsidR="00E62CEA" w:rsidRPr="00056CD5" w:rsidRDefault="00EF3261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b/>
                <w:lang w:eastAsia="ru-RU"/>
              </w:rPr>
              <w:t>Автоном</w:t>
            </w:r>
            <w:r w:rsidR="00E62CEA" w:rsidRPr="00056CD5">
              <w:rPr>
                <w:rFonts w:ascii="Times New Roman" w:eastAsia="Times New Roman" w:hAnsi="Times New Roman" w:cs="Times New Roman"/>
                <w:b/>
                <w:lang w:eastAsia="ru-RU"/>
              </w:rPr>
              <w:t>ное учреждение ХМАО-Югры «Санаторий «Юган»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Адрес: 628322, ХМАО-Югра, Нефтеюганский район, 17км. автодороги Нефтеюганск-Тундр</w:t>
            </w:r>
            <w:r w:rsidR="00C80DCA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ино, территория 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Телефон/факс: 8(3463) 23-89-81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2CEA" w:rsidRPr="00056CD5" w:rsidRDefault="00FE75FC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ИНН/КПП 8619006845/861901001</w:t>
            </w:r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Депфин</w:t>
            </w:r>
            <w:proofErr w:type="spellEnd"/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Югры (Санаторий «</w:t>
            </w:r>
            <w:proofErr w:type="spellStart"/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Юган</w:t>
            </w:r>
            <w:proofErr w:type="spellEnd"/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F2639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л/с 620</w:t>
            </w:r>
            <w:r w:rsidR="00EF3261" w:rsidRPr="00056CD5">
              <w:rPr>
                <w:rFonts w:ascii="Times New Roman" w:eastAsia="Times New Roman" w:hAnsi="Times New Roman" w:cs="Times New Roman"/>
                <w:lang w:eastAsia="ru-RU"/>
              </w:rPr>
              <w:t>43527</w:t>
            </w:r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0)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Р.сч</w:t>
            </w:r>
            <w:proofErr w:type="spellEnd"/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. 40601810200003000001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РКЦ Ханты-Мансийска г.</w:t>
            </w:r>
            <w:r w:rsidR="003B7CCF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E62CEA" w:rsidRPr="00056CD5" w:rsidRDefault="00E62CEA" w:rsidP="00056C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БИК 047162000</w:t>
            </w:r>
          </w:p>
        </w:tc>
        <w:tc>
          <w:tcPr>
            <w:tcW w:w="4962" w:type="dxa"/>
            <w:shd w:val="clear" w:color="auto" w:fill="auto"/>
          </w:tcPr>
          <w:p w:rsidR="00241811" w:rsidRPr="00047B7C" w:rsidRDefault="00946358" w:rsidP="002361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32A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2CEA" w:rsidRPr="00056CD5" w:rsidTr="004923B4">
        <w:trPr>
          <w:trHeight w:val="1634"/>
        </w:trPr>
        <w:tc>
          <w:tcPr>
            <w:tcW w:w="5103" w:type="dxa"/>
            <w:shd w:val="clear" w:color="auto" w:fill="auto"/>
          </w:tcPr>
          <w:p w:rsidR="00A92538" w:rsidRDefault="00A92538" w:rsidP="0005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2CEA" w:rsidRPr="00056CD5" w:rsidRDefault="00132A36" w:rsidP="00F93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 w:rsidR="00EF3261" w:rsidRPr="00056CD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E62CEA" w:rsidRPr="00056CD5">
              <w:rPr>
                <w:rFonts w:ascii="Times New Roman" w:eastAsia="Times New Roman" w:hAnsi="Times New Roman" w:cs="Times New Roman"/>
                <w:lang w:eastAsia="ru-RU"/>
              </w:rPr>
              <w:t>У ХМАО-Югры</w:t>
            </w:r>
          </w:p>
          <w:p w:rsidR="00E62CEA" w:rsidRPr="00056CD5" w:rsidRDefault="00E62CEA" w:rsidP="00F93A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«Санаторий «Юган»</w:t>
            </w:r>
          </w:p>
          <w:p w:rsidR="0016460F" w:rsidRDefault="0016460F" w:rsidP="0005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F3" w:rsidRDefault="00EE74F3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2CEA" w:rsidRPr="00056CD5" w:rsidRDefault="00E62CEA" w:rsidP="0013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6CD5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2361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132A36">
              <w:rPr>
                <w:rFonts w:ascii="Times New Roman" w:eastAsia="Times New Roman" w:hAnsi="Times New Roman" w:cs="Times New Roman"/>
                <w:lang w:eastAsia="ru-RU"/>
              </w:rPr>
              <w:t>В.И.Чехута</w:t>
            </w:r>
            <w:proofErr w:type="spellEnd"/>
            <w:r w:rsidR="0023611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00611C" w:rsidRDefault="0000611C" w:rsidP="0016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538" w:rsidRDefault="00A92538" w:rsidP="0016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FBE" w:rsidRDefault="00B50FBE" w:rsidP="0016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4F3" w:rsidRDefault="00EE74F3" w:rsidP="0016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FBE" w:rsidRPr="00056CD5" w:rsidRDefault="00B50FBE" w:rsidP="0016460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E62CEA" w:rsidRPr="0070150C" w:rsidRDefault="00E62CEA" w:rsidP="0023611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50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AB1E1E" w:rsidRPr="0070150C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70150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BF2C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6117">
              <w:rPr>
                <w:rFonts w:ascii="Times New Roman" w:eastAsia="Times New Roman" w:hAnsi="Times New Roman" w:cs="Times New Roman"/>
                <w:lang w:eastAsia="ru-RU"/>
              </w:rPr>
              <w:t>/_______________/</w:t>
            </w:r>
          </w:p>
        </w:tc>
      </w:tr>
    </w:tbl>
    <w:p w:rsidR="00A92538" w:rsidRPr="00056CD5" w:rsidRDefault="00A92538" w:rsidP="00A92538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  <w:r w:rsidRPr="00056CD5">
        <w:rPr>
          <w:rFonts w:ascii="Times New Roman" w:hAnsi="Times New Roman" w:cs="Times New Roman"/>
        </w:rPr>
        <w:t xml:space="preserve"> </w:t>
      </w:r>
    </w:p>
    <w:p w:rsidR="00241811" w:rsidRPr="00056CD5" w:rsidRDefault="00241811" w:rsidP="00241811">
      <w:pPr>
        <w:spacing w:line="240" w:lineRule="auto"/>
        <w:ind w:firstLine="567"/>
        <w:contextualSpacing/>
        <w:mirrorIndents/>
        <w:jc w:val="both"/>
        <w:rPr>
          <w:rFonts w:ascii="Times New Roman" w:hAnsi="Times New Roman" w:cs="Times New Roman"/>
        </w:rPr>
      </w:pPr>
    </w:p>
    <w:p w:rsidR="00D86372" w:rsidRPr="00056CD5" w:rsidRDefault="00D86372" w:rsidP="00DE134A">
      <w:pPr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sectPr w:rsidR="00D86372" w:rsidRPr="00056CD5" w:rsidSect="00A14055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52"/>
    <w:rsid w:val="00000527"/>
    <w:rsid w:val="00002A64"/>
    <w:rsid w:val="0000611C"/>
    <w:rsid w:val="00023CEE"/>
    <w:rsid w:val="00035060"/>
    <w:rsid w:val="000462F6"/>
    <w:rsid w:val="00047B7C"/>
    <w:rsid w:val="00051680"/>
    <w:rsid w:val="00053221"/>
    <w:rsid w:val="0005370E"/>
    <w:rsid w:val="0005617A"/>
    <w:rsid w:val="00056CD5"/>
    <w:rsid w:val="000638ED"/>
    <w:rsid w:val="000641BF"/>
    <w:rsid w:val="00081615"/>
    <w:rsid w:val="000A7D24"/>
    <w:rsid w:val="000B1BF3"/>
    <w:rsid w:val="000B2C6D"/>
    <w:rsid w:val="000B7EF8"/>
    <w:rsid w:val="000E2BA0"/>
    <w:rsid w:val="000E4E0C"/>
    <w:rsid w:val="000F1AB9"/>
    <w:rsid w:val="00116216"/>
    <w:rsid w:val="001227CF"/>
    <w:rsid w:val="00132A36"/>
    <w:rsid w:val="0015012A"/>
    <w:rsid w:val="00151862"/>
    <w:rsid w:val="00153A70"/>
    <w:rsid w:val="00155576"/>
    <w:rsid w:val="00161F6B"/>
    <w:rsid w:val="001622A7"/>
    <w:rsid w:val="0016460F"/>
    <w:rsid w:val="00164BFB"/>
    <w:rsid w:val="001724AD"/>
    <w:rsid w:val="001B0534"/>
    <w:rsid w:val="001C0519"/>
    <w:rsid w:val="001D290F"/>
    <w:rsid w:val="001D55BE"/>
    <w:rsid w:val="001D7011"/>
    <w:rsid w:val="001F2639"/>
    <w:rsid w:val="00227420"/>
    <w:rsid w:val="002341C3"/>
    <w:rsid w:val="00234A6D"/>
    <w:rsid w:val="00236117"/>
    <w:rsid w:val="00236840"/>
    <w:rsid w:val="00241811"/>
    <w:rsid w:val="00242F0A"/>
    <w:rsid w:val="002461DF"/>
    <w:rsid w:val="002524BF"/>
    <w:rsid w:val="00254751"/>
    <w:rsid w:val="002603CB"/>
    <w:rsid w:val="00267D17"/>
    <w:rsid w:val="0027245F"/>
    <w:rsid w:val="00275B62"/>
    <w:rsid w:val="00275E9B"/>
    <w:rsid w:val="00276B48"/>
    <w:rsid w:val="00283F9A"/>
    <w:rsid w:val="002866BB"/>
    <w:rsid w:val="002A2E8F"/>
    <w:rsid w:val="002B5E46"/>
    <w:rsid w:val="002F0525"/>
    <w:rsid w:val="002F530C"/>
    <w:rsid w:val="002F5BF7"/>
    <w:rsid w:val="0030687D"/>
    <w:rsid w:val="00322C73"/>
    <w:rsid w:val="00343B42"/>
    <w:rsid w:val="003566D2"/>
    <w:rsid w:val="0036319B"/>
    <w:rsid w:val="00365B75"/>
    <w:rsid w:val="00367654"/>
    <w:rsid w:val="00376EFD"/>
    <w:rsid w:val="00386AC4"/>
    <w:rsid w:val="00387663"/>
    <w:rsid w:val="003A1C24"/>
    <w:rsid w:val="003B5138"/>
    <w:rsid w:val="003B7338"/>
    <w:rsid w:val="003B7CCF"/>
    <w:rsid w:val="003C437F"/>
    <w:rsid w:val="003D7DBA"/>
    <w:rsid w:val="003F4767"/>
    <w:rsid w:val="003F6004"/>
    <w:rsid w:val="00402D44"/>
    <w:rsid w:val="00450495"/>
    <w:rsid w:val="00466174"/>
    <w:rsid w:val="00486BA1"/>
    <w:rsid w:val="0049037E"/>
    <w:rsid w:val="004923B4"/>
    <w:rsid w:val="00496BA5"/>
    <w:rsid w:val="004A4EE4"/>
    <w:rsid w:val="004B27B5"/>
    <w:rsid w:val="004C0C03"/>
    <w:rsid w:val="004C663B"/>
    <w:rsid w:val="004E77BE"/>
    <w:rsid w:val="00504DE3"/>
    <w:rsid w:val="005152A1"/>
    <w:rsid w:val="005258F9"/>
    <w:rsid w:val="005364D0"/>
    <w:rsid w:val="00545789"/>
    <w:rsid w:val="0056213B"/>
    <w:rsid w:val="00567F60"/>
    <w:rsid w:val="00572D27"/>
    <w:rsid w:val="00575246"/>
    <w:rsid w:val="005779CD"/>
    <w:rsid w:val="00596CA1"/>
    <w:rsid w:val="005C0D96"/>
    <w:rsid w:val="005C47F4"/>
    <w:rsid w:val="005D26BA"/>
    <w:rsid w:val="005E18B3"/>
    <w:rsid w:val="005F3257"/>
    <w:rsid w:val="005F6A37"/>
    <w:rsid w:val="00601D85"/>
    <w:rsid w:val="00616A4A"/>
    <w:rsid w:val="00640440"/>
    <w:rsid w:val="006433AB"/>
    <w:rsid w:val="00643546"/>
    <w:rsid w:val="0065146A"/>
    <w:rsid w:val="0065313C"/>
    <w:rsid w:val="006606BD"/>
    <w:rsid w:val="006662D2"/>
    <w:rsid w:val="00673F8A"/>
    <w:rsid w:val="00686F8B"/>
    <w:rsid w:val="006A33E1"/>
    <w:rsid w:val="006B2313"/>
    <w:rsid w:val="006C5DCA"/>
    <w:rsid w:val="006C7CA0"/>
    <w:rsid w:val="006E26C5"/>
    <w:rsid w:val="006F4FC0"/>
    <w:rsid w:val="0070150C"/>
    <w:rsid w:val="00703506"/>
    <w:rsid w:val="00756070"/>
    <w:rsid w:val="00760C43"/>
    <w:rsid w:val="007729AF"/>
    <w:rsid w:val="007802AF"/>
    <w:rsid w:val="00786265"/>
    <w:rsid w:val="00797C0F"/>
    <w:rsid w:val="007C11A3"/>
    <w:rsid w:val="007C124A"/>
    <w:rsid w:val="007E53C4"/>
    <w:rsid w:val="007F4B8D"/>
    <w:rsid w:val="007F6151"/>
    <w:rsid w:val="007F78DC"/>
    <w:rsid w:val="00811D47"/>
    <w:rsid w:val="00814751"/>
    <w:rsid w:val="00816947"/>
    <w:rsid w:val="00817D8D"/>
    <w:rsid w:val="00852F89"/>
    <w:rsid w:val="008703DE"/>
    <w:rsid w:val="00871BC9"/>
    <w:rsid w:val="00876953"/>
    <w:rsid w:val="008829BB"/>
    <w:rsid w:val="008A4CBA"/>
    <w:rsid w:val="008B6490"/>
    <w:rsid w:val="008D759C"/>
    <w:rsid w:val="008D7A9A"/>
    <w:rsid w:val="008E6463"/>
    <w:rsid w:val="00911845"/>
    <w:rsid w:val="009201F0"/>
    <w:rsid w:val="00922E5E"/>
    <w:rsid w:val="00941545"/>
    <w:rsid w:val="00946358"/>
    <w:rsid w:val="009472D7"/>
    <w:rsid w:val="00971E2C"/>
    <w:rsid w:val="0097415F"/>
    <w:rsid w:val="00974B97"/>
    <w:rsid w:val="00985615"/>
    <w:rsid w:val="00985FCC"/>
    <w:rsid w:val="00986C60"/>
    <w:rsid w:val="009873D1"/>
    <w:rsid w:val="009A4318"/>
    <w:rsid w:val="009B56A4"/>
    <w:rsid w:val="009C2189"/>
    <w:rsid w:val="009D3A51"/>
    <w:rsid w:val="009F2AFC"/>
    <w:rsid w:val="00A05028"/>
    <w:rsid w:val="00A14055"/>
    <w:rsid w:val="00A14881"/>
    <w:rsid w:val="00A227D2"/>
    <w:rsid w:val="00A2327D"/>
    <w:rsid w:val="00A64B7B"/>
    <w:rsid w:val="00A706F3"/>
    <w:rsid w:val="00A738FB"/>
    <w:rsid w:val="00A82C64"/>
    <w:rsid w:val="00A90003"/>
    <w:rsid w:val="00A92538"/>
    <w:rsid w:val="00A946F6"/>
    <w:rsid w:val="00AA0ECB"/>
    <w:rsid w:val="00AB15F4"/>
    <w:rsid w:val="00AB1E1E"/>
    <w:rsid w:val="00AC2E9D"/>
    <w:rsid w:val="00AD1D8C"/>
    <w:rsid w:val="00AE6386"/>
    <w:rsid w:val="00AF6FBD"/>
    <w:rsid w:val="00B2446B"/>
    <w:rsid w:val="00B31BE2"/>
    <w:rsid w:val="00B34FE3"/>
    <w:rsid w:val="00B435FF"/>
    <w:rsid w:val="00B44BF4"/>
    <w:rsid w:val="00B4799D"/>
    <w:rsid w:val="00B50FBE"/>
    <w:rsid w:val="00B76A29"/>
    <w:rsid w:val="00B82D45"/>
    <w:rsid w:val="00B97BDD"/>
    <w:rsid w:val="00BA4B3C"/>
    <w:rsid w:val="00BB1710"/>
    <w:rsid w:val="00BD7216"/>
    <w:rsid w:val="00BE11AC"/>
    <w:rsid w:val="00BE3BD1"/>
    <w:rsid w:val="00BF243F"/>
    <w:rsid w:val="00BF2C8E"/>
    <w:rsid w:val="00C05CBF"/>
    <w:rsid w:val="00C17C5B"/>
    <w:rsid w:val="00C272EE"/>
    <w:rsid w:val="00C35139"/>
    <w:rsid w:val="00C51E35"/>
    <w:rsid w:val="00C76C64"/>
    <w:rsid w:val="00C80DCA"/>
    <w:rsid w:val="00C81F01"/>
    <w:rsid w:val="00C84160"/>
    <w:rsid w:val="00C91636"/>
    <w:rsid w:val="00CA2A1C"/>
    <w:rsid w:val="00CB5744"/>
    <w:rsid w:val="00CB641A"/>
    <w:rsid w:val="00CC2B96"/>
    <w:rsid w:val="00CC6721"/>
    <w:rsid w:val="00D11D12"/>
    <w:rsid w:val="00D16CCF"/>
    <w:rsid w:val="00D245BA"/>
    <w:rsid w:val="00D3072C"/>
    <w:rsid w:val="00D333FE"/>
    <w:rsid w:val="00D36E73"/>
    <w:rsid w:val="00D504EB"/>
    <w:rsid w:val="00D648B6"/>
    <w:rsid w:val="00D64B57"/>
    <w:rsid w:val="00D81531"/>
    <w:rsid w:val="00D86372"/>
    <w:rsid w:val="00DB173E"/>
    <w:rsid w:val="00DB3324"/>
    <w:rsid w:val="00DE134A"/>
    <w:rsid w:val="00DF567D"/>
    <w:rsid w:val="00E01444"/>
    <w:rsid w:val="00E026E2"/>
    <w:rsid w:val="00E12BB5"/>
    <w:rsid w:val="00E30A5E"/>
    <w:rsid w:val="00E33441"/>
    <w:rsid w:val="00E3361D"/>
    <w:rsid w:val="00E47663"/>
    <w:rsid w:val="00E60145"/>
    <w:rsid w:val="00E62CEA"/>
    <w:rsid w:val="00E76D9C"/>
    <w:rsid w:val="00E84880"/>
    <w:rsid w:val="00E85096"/>
    <w:rsid w:val="00E87DA1"/>
    <w:rsid w:val="00EA64F4"/>
    <w:rsid w:val="00EC51F9"/>
    <w:rsid w:val="00EC7F93"/>
    <w:rsid w:val="00ED0FC4"/>
    <w:rsid w:val="00ED7644"/>
    <w:rsid w:val="00ED783C"/>
    <w:rsid w:val="00EE74F3"/>
    <w:rsid w:val="00EF2993"/>
    <w:rsid w:val="00EF3261"/>
    <w:rsid w:val="00EF4B8E"/>
    <w:rsid w:val="00F05223"/>
    <w:rsid w:val="00F22F89"/>
    <w:rsid w:val="00F25415"/>
    <w:rsid w:val="00F2674F"/>
    <w:rsid w:val="00F337C0"/>
    <w:rsid w:val="00F369B1"/>
    <w:rsid w:val="00F37979"/>
    <w:rsid w:val="00F45D79"/>
    <w:rsid w:val="00F61FDB"/>
    <w:rsid w:val="00F86413"/>
    <w:rsid w:val="00F93AED"/>
    <w:rsid w:val="00FA0442"/>
    <w:rsid w:val="00FA32B8"/>
    <w:rsid w:val="00FA5CDF"/>
    <w:rsid w:val="00FB004F"/>
    <w:rsid w:val="00FB2E19"/>
    <w:rsid w:val="00FD46D0"/>
    <w:rsid w:val="00FD7A33"/>
    <w:rsid w:val="00FE0452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6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6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9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1C2E1-9E3A-441F-A130-EECF2648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Юлия</cp:lastModifiedBy>
  <cp:revision>33</cp:revision>
  <cp:lastPrinted>2017-01-12T10:19:00Z</cp:lastPrinted>
  <dcterms:created xsi:type="dcterms:W3CDTF">2016-09-26T09:23:00Z</dcterms:created>
  <dcterms:modified xsi:type="dcterms:W3CDTF">2017-04-21T10:46:00Z</dcterms:modified>
</cp:coreProperties>
</file>